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3CD2F3" w14:textId="77777777" w:rsidR="00433F4B" w:rsidRPr="00783A2E" w:rsidRDefault="005E198C">
      <w:pPr>
        <w:jc w:val="center"/>
        <w:rPr>
          <w:b/>
          <w:sz w:val="28"/>
          <w:szCs w:val="28"/>
          <w:u w:val="single"/>
        </w:rPr>
      </w:pPr>
      <w:r w:rsidRPr="00783A2E">
        <w:rPr>
          <w:b/>
          <w:sz w:val="28"/>
          <w:szCs w:val="28"/>
          <w:u w:val="single"/>
        </w:rPr>
        <w:t>Q</w:t>
      </w:r>
      <w:r w:rsidR="00433F4B" w:rsidRPr="00783A2E">
        <w:rPr>
          <w:b/>
          <w:sz w:val="28"/>
          <w:szCs w:val="28"/>
          <w:u w:val="single"/>
        </w:rPr>
        <w:t>MTA Inc. GOLD COAST TEACHER</w:t>
      </w:r>
      <w:r w:rsidR="001F7466" w:rsidRPr="00783A2E">
        <w:rPr>
          <w:b/>
          <w:sz w:val="28"/>
          <w:szCs w:val="28"/>
          <w:u w:val="single"/>
        </w:rPr>
        <w:t>S’</w:t>
      </w:r>
      <w:r w:rsidR="00433F4B" w:rsidRPr="00783A2E">
        <w:rPr>
          <w:b/>
          <w:sz w:val="28"/>
          <w:szCs w:val="28"/>
          <w:u w:val="single"/>
        </w:rPr>
        <w:t xml:space="preserve"> GROUP</w:t>
      </w:r>
    </w:p>
    <w:p w14:paraId="2D231F6B" w14:textId="0EC2FEC4" w:rsidR="00CE6C27" w:rsidRPr="00234421" w:rsidRDefault="00A0293D" w:rsidP="00234421">
      <w:pPr>
        <w:jc w:val="center"/>
        <w:rPr>
          <w:b/>
          <w:sz w:val="28"/>
          <w:szCs w:val="28"/>
          <w:u w:val="single"/>
        </w:rPr>
      </w:pPr>
      <w:r w:rsidRPr="00783A2E">
        <w:rPr>
          <w:b/>
          <w:sz w:val="28"/>
          <w:szCs w:val="28"/>
          <w:u w:val="single"/>
        </w:rPr>
        <w:t>3</w:t>
      </w:r>
      <w:r w:rsidR="00EC4F1E" w:rsidRPr="00783A2E">
        <w:rPr>
          <w:b/>
          <w:sz w:val="28"/>
          <w:szCs w:val="28"/>
          <w:u w:val="single"/>
        </w:rPr>
        <w:t>3</w:t>
      </w:r>
      <w:r w:rsidR="00EC4F1E" w:rsidRPr="00783A2E">
        <w:rPr>
          <w:b/>
          <w:sz w:val="28"/>
          <w:szCs w:val="28"/>
          <w:u w:val="single"/>
          <w:vertAlign w:val="superscript"/>
        </w:rPr>
        <w:t>rd</w:t>
      </w:r>
      <w:r w:rsidR="001F7466" w:rsidRPr="00783A2E">
        <w:rPr>
          <w:b/>
          <w:sz w:val="28"/>
          <w:szCs w:val="28"/>
          <w:u w:val="single"/>
        </w:rPr>
        <w:t xml:space="preserve"> </w:t>
      </w:r>
      <w:r w:rsidR="00433F4B" w:rsidRPr="00783A2E">
        <w:rPr>
          <w:b/>
          <w:sz w:val="28"/>
          <w:szCs w:val="28"/>
          <w:u w:val="single"/>
        </w:rPr>
        <w:t>CO</w:t>
      </w:r>
      <w:r w:rsidR="005E67B8" w:rsidRPr="00783A2E">
        <w:rPr>
          <w:b/>
          <w:sz w:val="28"/>
          <w:szCs w:val="28"/>
          <w:u w:val="single"/>
        </w:rPr>
        <w:t>MPOSERS</w:t>
      </w:r>
      <w:r w:rsidR="005E198C" w:rsidRPr="00783A2E">
        <w:rPr>
          <w:b/>
          <w:sz w:val="28"/>
          <w:szCs w:val="28"/>
          <w:u w:val="single"/>
        </w:rPr>
        <w:t>’</w:t>
      </w:r>
      <w:r w:rsidR="005E67B8" w:rsidRPr="00783A2E">
        <w:rPr>
          <w:b/>
          <w:sz w:val="28"/>
          <w:szCs w:val="28"/>
          <w:u w:val="single"/>
        </w:rPr>
        <w:t xml:space="preserve"> COMPETITION </w:t>
      </w:r>
      <w:r w:rsidR="00BD6A89" w:rsidRPr="00783A2E">
        <w:rPr>
          <w:b/>
          <w:sz w:val="28"/>
          <w:szCs w:val="28"/>
          <w:u w:val="single"/>
          <w:lang w:val="en-US"/>
        </w:rPr>
        <w:t>202</w:t>
      </w:r>
      <w:r w:rsidR="00E30BBB" w:rsidRPr="00783A2E">
        <w:rPr>
          <w:b/>
          <w:sz w:val="28"/>
          <w:szCs w:val="28"/>
          <w:u w:val="single"/>
          <w:lang w:val="en-US"/>
        </w:rPr>
        <w:t>3</w:t>
      </w:r>
      <w:r w:rsidR="00234421">
        <w:rPr>
          <w:b/>
          <w:sz w:val="28"/>
          <w:szCs w:val="28"/>
          <w:u w:val="single"/>
          <w:lang w:val="en-US"/>
        </w:rPr>
        <w:t xml:space="preserve">           </w:t>
      </w:r>
      <w:proofErr w:type="gramStart"/>
      <w:r w:rsidR="005E67B8" w:rsidRPr="00783A2E">
        <w:rPr>
          <w:b/>
          <w:sz w:val="28"/>
          <w:szCs w:val="28"/>
          <w:u w:val="single"/>
        </w:rPr>
        <w:t xml:space="preserve">– </w:t>
      </w:r>
      <w:r w:rsidRPr="00783A2E">
        <w:rPr>
          <w:b/>
          <w:sz w:val="28"/>
          <w:szCs w:val="28"/>
          <w:u w:val="single"/>
        </w:rPr>
        <w:t xml:space="preserve"> </w:t>
      </w:r>
      <w:r w:rsidR="005E67B8" w:rsidRPr="00783A2E">
        <w:rPr>
          <w:b/>
          <w:sz w:val="28"/>
          <w:szCs w:val="28"/>
          <w:u w:val="single"/>
        </w:rPr>
        <w:t>RESULTS</w:t>
      </w:r>
      <w:proofErr w:type="gramEnd"/>
      <w:r w:rsidRPr="00783A2E">
        <w:rPr>
          <w:b/>
          <w:sz w:val="28"/>
          <w:szCs w:val="28"/>
          <w:u w:val="single"/>
        </w:rPr>
        <w:t xml:space="preserve"> </w:t>
      </w:r>
      <w:r w:rsidR="005E67B8" w:rsidRPr="00783A2E">
        <w:rPr>
          <w:b/>
          <w:sz w:val="28"/>
          <w:szCs w:val="28"/>
          <w:u w:val="single"/>
        </w:rPr>
        <w:t xml:space="preserve"> </w:t>
      </w:r>
      <w:r w:rsidR="00E30BBB" w:rsidRPr="00783A2E">
        <w:rPr>
          <w:b/>
          <w:sz w:val="28"/>
          <w:szCs w:val="28"/>
          <w:u w:val="single"/>
        </w:rPr>
        <w:t>4 JUNE 2023</w:t>
      </w:r>
    </w:p>
    <w:tbl>
      <w:tblPr>
        <w:tblW w:w="10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5"/>
        <w:gridCol w:w="3373"/>
        <w:gridCol w:w="1170"/>
        <w:gridCol w:w="5248"/>
      </w:tblGrid>
      <w:tr w:rsidR="005E198C" w:rsidRPr="00783A2E" w14:paraId="77AC9F0F" w14:textId="77777777" w:rsidTr="00304D89">
        <w:trPr>
          <w:trHeight w:val="309"/>
        </w:trPr>
        <w:tc>
          <w:tcPr>
            <w:tcW w:w="965" w:type="dxa"/>
            <w:vAlign w:val="center"/>
          </w:tcPr>
          <w:p w14:paraId="37791D8B" w14:textId="77777777" w:rsidR="00433F4B" w:rsidRPr="00783A2E" w:rsidRDefault="00433F4B" w:rsidP="005E198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3A2E"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3373" w:type="dxa"/>
            <w:vAlign w:val="center"/>
          </w:tcPr>
          <w:p w14:paraId="3C6F36E3" w14:textId="77777777" w:rsidR="00433F4B" w:rsidRPr="00783A2E" w:rsidRDefault="00433F4B" w:rsidP="005E198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83A2E">
              <w:rPr>
                <w:b/>
                <w:sz w:val="28"/>
                <w:szCs w:val="28"/>
              </w:rPr>
              <w:t xml:space="preserve">CATEGORY </w:t>
            </w:r>
          </w:p>
        </w:tc>
        <w:tc>
          <w:tcPr>
            <w:tcW w:w="1170" w:type="dxa"/>
            <w:vAlign w:val="center"/>
          </w:tcPr>
          <w:p w14:paraId="119970B1" w14:textId="77777777" w:rsidR="00433F4B" w:rsidRPr="00783A2E" w:rsidRDefault="00433F4B" w:rsidP="005E198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83A2E">
              <w:rPr>
                <w:b/>
                <w:sz w:val="28"/>
                <w:szCs w:val="28"/>
              </w:rPr>
              <w:t>PLACE</w:t>
            </w:r>
          </w:p>
        </w:tc>
        <w:tc>
          <w:tcPr>
            <w:tcW w:w="5248" w:type="dxa"/>
            <w:vAlign w:val="center"/>
          </w:tcPr>
          <w:p w14:paraId="4685020E" w14:textId="77777777" w:rsidR="00433F4B" w:rsidRPr="00783A2E" w:rsidRDefault="00433F4B" w:rsidP="00011577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783A2E">
              <w:rPr>
                <w:b/>
                <w:sz w:val="28"/>
                <w:szCs w:val="28"/>
              </w:rPr>
              <w:t>NAME</w:t>
            </w:r>
          </w:p>
        </w:tc>
      </w:tr>
      <w:tr w:rsidR="005E198C" w:rsidRPr="00783A2E" w14:paraId="5EB20EED" w14:textId="77777777" w:rsidTr="00304D89">
        <w:trPr>
          <w:trHeight w:val="288"/>
        </w:trPr>
        <w:tc>
          <w:tcPr>
            <w:tcW w:w="965" w:type="dxa"/>
            <w:vAlign w:val="center"/>
          </w:tcPr>
          <w:p w14:paraId="345F09B2" w14:textId="77777777" w:rsidR="00433F4B" w:rsidRPr="00783A2E" w:rsidRDefault="00433F4B" w:rsidP="005E198C">
            <w:pPr>
              <w:spacing w:after="0" w:line="240" w:lineRule="auto"/>
            </w:pPr>
            <w:r w:rsidRPr="00783A2E">
              <w:t>1</w:t>
            </w:r>
          </w:p>
        </w:tc>
        <w:tc>
          <w:tcPr>
            <w:tcW w:w="3373" w:type="dxa"/>
            <w:vAlign w:val="center"/>
          </w:tcPr>
          <w:p w14:paraId="3D03C642" w14:textId="57C0D9C1" w:rsidR="00433F4B" w:rsidRPr="00783A2E" w:rsidRDefault="00FE128F" w:rsidP="005E198C">
            <w:pPr>
              <w:spacing w:after="0" w:line="240" w:lineRule="auto"/>
              <w:rPr>
                <w:lang w:val="en-US"/>
              </w:rPr>
            </w:pPr>
            <w:r w:rsidRPr="00783A2E">
              <w:rPr>
                <w:lang w:val="en-US"/>
              </w:rPr>
              <w:t>Gold Co</w:t>
            </w:r>
            <w:r w:rsidR="00A420E8" w:rsidRPr="00783A2E">
              <w:rPr>
                <w:lang w:val="en-US"/>
              </w:rPr>
              <w:t>a</w:t>
            </w:r>
            <w:r w:rsidRPr="00783A2E">
              <w:rPr>
                <w:lang w:val="en-US"/>
              </w:rPr>
              <w:t xml:space="preserve">st </w:t>
            </w:r>
            <w:r w:rsidR="00EC4F1E" w:rsidRPr="00783A2E">
              <w:rPr>
                <w:lang w:val="en-US"/>
              </w:rPr>
              <w:t>7-10 years</w:t>
            </w:r>
          </w:p>
        </w:tc>
        <w:tc>
          <w:tcPr>
            <w:tcW w:w="1170" w:type="dxa"/>
            <w:vAlign w:val="center"/>
          </w:tcPr>
          <w:p w14:paraId="54D9AE96" w14:textId="77777777" w:rsidR="00433F4B" w:rsidRPr="00783A2E" w:rsidRDefault="00433F4B" w:rsidP="005E198C">
            <w:pPr>
              <w:spacing w:after="0" w:line="240" w:lineRule="auto"/>
            </w:pPr>
            <w:r w:rsidRPr="00783A2E">
              <w:t>1</w:t>
            </w:r>
            <w:r w:rsidRPr="00783A2E">
              <w:rPr>
                <w:vertAlign w:val="superscript"/>
              </w:rPr>
              <w:t>st</w:t>
            </w:r>
          </w:p>
        </w:tc>
        <w:tc>
          <w:tcPr>
            <w:tcW w:w="5248" w:type="dxa"/>
            <w:vAlign w:val="center"/>
          </w:tcPr>
          <w:p w14:paraId="3E0B9DD0" w14:textId="5D82D213" w:rsidR="00433F4B" w:rsidRPr="00783A2E" w:rsidRDefault="0003052B" w:rsidP="00011577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.      </w:t>
            </w:r>
            <w:r w:rsidR="0052700F">
              <w:t>Kai Payling</w:t>
            </w:r>
          </w:p>
        </w:tc>
      </w:tr>
      <w:tr w:rsidR="005E198C" w:rsidRPr="00783A2E" w14:paraId="3694C2B5" w14:textId="77777777" w:rsidTr="00304D89">
        <w:trPr>
          <w:trHeight w:val="288"/>
        </w:trPr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6FF3762F" w14:textId="77777777" w:rsidR="00433F4B" w:rsidRPr="00783A2E" w:rsidRDefault="00433F4B" w:rsidP="005E198C">
            <w:pPr>
              <w:spacing w:after="0" w:line="240" w:lineRule="auto"/>
            </w:pPr>
          </w:p>
        </w:tc>
        <w:tc>
          <w:tcPr>
            <w:tcW w:w="3373" w:type="dxa"/>
            <w:tcBorders>
              <w:bottom w:val="single" w:sz="4" w:space="0" w:color="auto"/>
            </w:tcBorders>
            <w:vAlign w:val="center"/>
          </w:tcPr>
          <w:p w14:paraId="6A09CBFA" w14:textId="77777777" w:rsidR="00433F4B" w:rsidRPr="00783A2E" w:rsidRDefault="00433F4B" w:rsidP="005E198C">
            <w:pPr>
              <w:spacing w:after="0" w:line="240" w:lineRule="auto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4E32D09" w14:textId="77777777" w:rsidR="00433F4B" w:rsidRPr="0026535A" w:rsidRDefault="00433F4B" w:rsidP="005E198C">
            <w:pPr>
              <w:spacing w:after="0" w:line="240" w:lineRule="auto"/>
            </w:pPr>
            <w:r w:rsidRPr="0026535A">
              <w:t>2</w:t>
            </w:r>
            <w:r w:rsidRPr="0026535A">
              <w:rPr>
                <w:vertAlign w:val="superscript"/>
              </w:rPr>
              <w:t>nd</w:t>
            </w:r>
          </w:p>
        </w:tc>
        <w:tc>
          <w:tcPr>
            <w:tcW w:w="5248" w:type="dxa"/>
            <w:tcBorders>
              <w:bottom w:val="single" w:sz="4" w:space="0" w:color="auto"/>
            </w:tcBorders>
            <w:vAlign w:val="center"/>
          </w:tcPr>
          <w:p w14:paraId="6A43655E" w14:textId="58D7D4B2" w:rsidR="00433F4B" w:rsidRPr="00783A2E" w:rsidRDefault="0052700F" w:rsidP="00011577">
            <w:pPr>
              <w:pStyle w:val="ListParagraph"/>
              <w:spacing w:after="0" w:line="240" w:lineRule="auto"/>
              <w:ind w:left="360"/>
              <w:jc w:val="both"/>
            </w:pPr>
            <w:r>
              <w:t xml:space="preserve">Isabella Zhang </w:t>
            </w:r>
          </w:p>
        </w:tc>
      </w:tr>
      <w:tr w:rsidR="005E198C" w:rsidRPr="00783A2E" w14:paraId="77E6671F" w14:textId="77777777" w:rsidTr="00304D89">
        <w:trPr>
          <w:trHeight w:val="288"/>
        </w:trPr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03FE6164" w14:textId="77777777" w:rsidR="00433F4B" w:rsidRPr="00783A2E" w:rsidRDefault="00433F4B" w:rsidP="005E198C">
            <w:pPr>
              <w:spacing w:after="0" w:line="240" w:lineRule="auto"/>
            </w:pPr>
          </w:p>
        </w:tc>
        <w:tc>
          <w:tcPr>
            <w:tcW w:w="3373" w:type="dxa"/>
            <w:tcBorders>
              <w:bottom w:val="single" w:sz="4" w:space="0" w:color="auto"/>
            </w:tcBorders>
            <w:vAlign w:val="center"/>
          </w:tcPr>
          <w:p w14:paraId="50EADF51" w14:textId="77777777" w:rsidR="00433F4B" w:rsidRPr="00783A2E" w:rsidRDefault="00433F4B" w:rsidP="005E198C">
            <w:pPr>
              <w:spacing w:after="0" w:line="240" w:lineRule="auto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5D8603C9" w14:textId="3B79350A" w:rsidR="00433F4B" w:rsidRPr="0026535A" w:rsidRDefault="00522D90" w:rsidP="005E198C">
            <w:pPr>
              <w:spacing w:after="0" w:line="240" w:lineRule="auto"/>
            </w:pPr>
            <w:r w:rsidRPr="0026535A">
              <w:t>2</w:t>
            </w:r>
            <w:r w:rsidRPr="0026535A">
              <w:rPr>
                <w:vertAlign w:val="superscript"/>
              </w:rPr>
              <w:t>nd</w:t>
            </w:r>
          </w:p>
        </w:tc>
        <w:tc>
          <w:tcPr>
            <w:tcW w:w="5248" w:type="dxa"/>
            <w:tcBorders>
              <w:bottom w:val="single" w:sz="4" w:space="0" w:color="auto"/>
            </w:tcBorders>
            <w:vAlign w:val="center"/>
          </w:tcPr>
          <w:p w14:paraId="794C1C4B" w14:textId="3C3E5DBC" w:rsidR="00433F4B" w:rsidRPr="00783A2E" w:rsidRDefault="0003052B" w:rsidP="00011577">
            <w:pPr>
              <w:pStyle w:val="ListParagraph"/>
              <w:spacing w:after="0" w:line="240" w:lineRule="auto"/>
              <w:ind w:left="360"/>
              <w:jc w:val="both"/>
            </w:pPr>
            <w:r>
              <w:t>Aimee Zha</w:t>
            </w:r>
            <w:r w:rsidR="005E1104">
              <w:t xml:space="preserve">ng </w:t>
            </w:r>
          </w:p>
        </w:tc>
      </w:tr>
      <w:tr w:rsidR="00783A2E" w:rsidRPr="00783A2E" w14:paraId="31303E93" w14:textId="77777777" w:rsidTr="00EC4F1E">
        <w:trPr>
          <w:trHeight w:val="288"/>
        </w:trPr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5D0F1675" w14:textId="77777777" w:rsidR="005E198C" w:rsidRPr="00783A2E" w:rsidRDefault="005E198C" w:rsidP="005E198C">
            <w:pPr>
              <w:spacing w:after="0" w:line="240" w:lineRule="auto"/>
            </w:pPr>
          </w:p>
        </w:tc>
        <w:tc>
          <w:tcPr>
            <w:tcW w:w="3373" w:type="dxa"/>
            <w:tcBorders>
              <w:bottom w:val="single" w:sz="4" w:space="0" w:color="auto"/>
            </w:tcBorders>
            <w:vAlign w:val="center"/>
          </w:tcPr>
          <w:p w14:paraId="26DD6CA2" w14:textId="77777777" w:rsidR="005E198C" w:rsidRPr="00783A2E" w:rsidRDefault="005E198C" w:rsidP="005E198C">
            <w:pPr>
              <w:spacing w:after="0" w:line="240" w:lineRule="auto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79D4C6F" w14:textId="1A4237F9" w:rsidR="005E198C" w:rsidRPr="00783A2E" w:rsidRDefault="00521145" w:rsidP="005E198C">
            <w:pPr>
              <w:spacing w:after="0" w:line="240" w:lineRule="auto"/>
            </w:pPr>
            <w:r>
              <w:t>3</w:t>
            </w:r>
            <w:r w:rsidR="00EF7437" w:rsidRPr="00EF7437">
              <w:rPr>
                <w:vertAlign w:val="superscript"/>
              </w:rPr>
              <w:t>rd</w:t>
            </w:r>
            <w:r w:rsidR="00EF7437">
              <w:t xml:space="preserve"> </w:t>
            </w:r>
          </w:p>
        </w:tc>
        <w:tc>
          <w:tcPr>
            <w:tcW w:w="5248" w:type="dxa"/>
            <w:tcBorders>
              <w:bottom w:val="single" w:sz="4" w:space="0" w:color="auto"/>
            </w:tcBorders>
            <w:vAlign w:val="center"/>
          </w:tcPr>
          <w:p w14:paraId="088A000A" w14:textId="11E0D0E9" w:rsidR="005E198C" w:rsidRPr="00783A2E" w:rsidRDefault="00EF7437" w:rsidP="00011577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       Koa Park</w:t>
            </w:r>
          </w:p>
        </w:tc>
      </w:tr>
      <w:tr w:rsidR="00783A2E" w:rsidRPr="00783A2E" w14:paraId="135CEE23" w14:textId="77777777" w:rsidTr="00EC4F1E">
        <w:trPr>
          <w:trHeight w:val="288"/>
        </w:trPr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568D483C" w14:textId="77777777" w:rsidR="00EC4F1E" w:rsidRPr="00783A2E" w:rsidRDefault="00EC4F1E" w:rsidP="005E198C">
            <w:pPr>
              <w:spacing w:after="0" w:line="240" w:lineRule="auto"/>
            </w:pPr>
          </w:p>
        </w:tc>
        <w:tc>
          <w:tcPr>
            <w:tcW w:w="3373" w:type="dxa"/>
            <w:tcBorders>
              <w:bottom w:val="single" w:sz="4" w:space="0" w:color="auto"/>
            </w:tcBorders>
            <w:vAlign w:val="center"/>
          </w:tcPr>
          <w:p w14:paraId="0518FE4B" w14:textId="77777777" w:rsidR="00EC4F1E" w:rsidRPr="00783A2E" w:rsidRDefault="00EC4F1E" w:rsidP="005E198C">
            <w:pPr>
              <w:spacing w:after="0" w:line="240" w:lineRule="auto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2AE02437" w14:textId="2E33278F" w:rsidR="00EC4F1E" w:rsidRPr="00783A2E" w:rsidRDefault="00864AE4" w:rsidP="005E198C">
            <w:pPr>
              <w:spacing w:after="0" w:line="240" w:lineRule="auto"/>
            </w:pPr>
            <w:r>
              <w:t>HC</w:t>
            </w:r>
          </w:p>
        </w:tc>
        <w:tc>
          <w:tcPr>
            <w:tcW w:w="5248" w:type="dxa"/>
            <w:tcBorders>
              <w:bottom w:val="single" w:sz="4" w:space="0" w:color="auto"/>
            </w:tcBorders>
            <w:vAlign w:val="center"/>
          </w:tcPr>
          <w:p w14:paraId="73DA28D2" w14:textId="5094D341" w:rsidR="00EC4F1E" w:rsidRPr="00783A2E" w:rsidRDefault="00864AE4" w:rsidP="00011577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       Miriam Pollard</w:t>
            </w:r>
          </w:p>
        </w:tc>
      </w:tr>
      <w:tr w:rsidR="00864AE4" w:rsidRPr="00783A2E" w14:paraId="6E80D95F" w14:textId="77777777" w:rsidTr="00EC4F1E">
        <w:trPr>
          <w:trHeight w:val="288"/>
        </w:trPr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0691BC37" w14:textId="77777777" w:rsidR="00864AE4" w:rsidRPr="00783A2E" w:rsidRDefault="00864AE4" w:rsidP="005E198C">
            <w:pPr>
              <w:spacing w:after="0" w:line="240" w:lineRule="auto"/>
            </w:pPr>
          </w:p>
        </w:tc>
        <w:tc>
          <w:tcPr>
            <w:tcW w:w="3373" w:type="dxa"/>
            <w:tcBorders>
              <w:bottom w:val="single" w:sz="4" w:space="0" w:color="auto"/>
            </w:tcBorders>
            <w:vAlign w:val="center"/>
          </w:tcPr>
          <w:p w14:paraId="1FEE501E" w14:textId="77777777" w:rsidR="00864AE4" w:rsidRPr="00783A2E" w:rsidRDefault="00864AE4" w:rsidP="005E198C">
            <w:pPr>
              <w:spacing w:after="0" w:line="240" w:lineRule="auto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48442FA" w14:textId="4809DA06" w:rsidR="00864AE4" w:rsidRDefault="00864AE4" w:rsidP="005E198C">
            <w:pPr>
              <w:spacing w:after="0" w:line="240" w:lineRule="auto"/>
            </w:pPr>
            <w:r>
              <w:t>HC</w:t>
            </w:r>
          </w:p>
        </w:tc>
        <w:tc>
          <w:tcPr>
            <w:tcW w:w="5248" w:type="dxa"/>
            <w:tcBorders>
              <w:bottom w:val="single" w:sz="4" w:space="0" w:color="auto"/>
            </w:tcBorders>
            <w:vAlign w:val="center"/>
          </w:tcPr>
          <w:p w14:paraId="310A2D83" w14:textId="62D8BA44" w:rsidR="00864AE4" w:rsidRDefault="00864AE4" w:rsidP="00011577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       Harlow Carpenter</w:t>
            </w:r>
          </w:p>
        </w:tc>
      </w:tr>
      <w:tr w:rsidR="005E198C" w:rsidRPr="00783A2E" w14:paraId="6AA9D29C" w14:textId="77777777" w:rsidTr="00304D89">
        <w:trPr>
          <w:trHeight w:val="288"/>
        </w:trPr>
        <w:tc>
          <w:tcPr>
            <w:tcW w:w="965" w:type="dxa"/>
            <w:tcBorders>
              <w:top w:val="single" w:sz="12" w:space="0" w:color="auto"/>
            </w:tcBorders>
            <w:vAlign w:val="center"/>
          </w:tcPr>
          <w:p w14:paraId="22DD570F" w14:textId="77777777" w:rsidR="00433F4B" w:rsidRPr="00783A2E" w:rsidRDefault="00433F4B" w:rsidP="005E198C">
            <w:pPr>
              <w:spacing w:after="0" w:line="240" w:lineRule="auto"/>
            </w:pPr>
            <w:r w:rsidRPr="00783A2E">
              <w:t>2</w:t>
            </w:r>
          </w:p>
        </w:tc>
        <w:tc>
          <w:tcPr>
            <w:tcW w:w="3373" w:type="dxa"/>
            <w:tcBorders>
              <w:top w:val="single" w:sz="12" w:space="0" w:color="auto"/>
            </w:tcBorders>
            <w:vAlign w:val="center"/>
          </w:tcPr>
          <w:p w14:paraId="2061A322" w14:textId="3606F5B6" w:rsidR="00433F4B" w:rsidRPr="00783A2E" w:rsidRDefault="005E198C" w:rsidP="005E198C">
            <w:pPr>
              <w:spacing w:after="0" w:line="240" w:lineRule="auto"/>
              <w:rPr>
                <w:lang w:val="en-US"/>
              </w:rPr>
            </w:pPr>
            <w:r w:rsidRPr="00783A2E">
              <w:rPr>
                <w:lang w:val="en-US"/>
              </w:rPr>
              <w:t xml:space="preserve">Gold Coast </w:t>
            </w:r>
            <w:r w:rsidR="008318A8" w:rsidRPr="00783A2E">
              <w:rPr>
                <w:lang w:val="en-US"/>
              </w:rPr>
              <w:t xml:space="preserve">Junior </w:t>
            </w:r>
            <w:r w:rsidR="00EC4F1E" w:rsidRPr="00783A2E">
              <w:rPr>
                <w:lang w:val="en-US"/>
              </w:rPr>
              <w:t>11-12 years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14:paraId="5CBC0A2B" w14:textId="77777777" w:rsidR="00433F4B" w:rsidRPr="00783A2E" w:rsidRDefault="00433F4B" w:rsidP="005E198C">
            <w:pPr>
              <w:spacing w:after="0" w:line="240" w:lineRule="auto"/>
            </w:pPr>
            <w:r w:rsidRPr="00783A2E">
              <w:t>1</w:t>
            </w:r>
            <w:r w:rsidRPr="00783A2E">
              <w:rPr>
                <w:vertAlign w:val="superscript"/>
              </w:rPr>
              <w:t>st</w:t>
            </w:r>
          </w:p>
        </w:tc>
        <w:tc>
          <w:tcPr>
            <w:tcW w:w="5248" w:type="dxa"/>
            <w:tcBorders>
              <w:top w:val="single" w:sz="12" w:space="0" w:color="auto"/>
            </w:tcBorders>
            <w:vAlign w:val="center"/>
          </w:tcPr>
          <w:p w14:paraId="34DF0404" w14:textId="151FD326" w:rsidR="00433F4B" w:rsidRPr="00783A2E" w:rsidRDefault="00352D7B" w:rsidP="00011577">
            <w:pPr>
              <w:pStyle w:val="ListParagraph"/>
              <w:spacing w:after="0" w:line="240" w:lineRule="auto"/>
              <w:ind w:left="360"/>
              <w:jc w:val="both"/>
            </w:pPr>
            <w:r>
              <w:t xml:space="preserve">Meg </w:t>
            </w:r>
            <w:r w:rsidR="00724B10">
              <w:t>Payling</w:t>
            </w:r>
          </w:p>
        </w:tc>
      </w:tr>
      <w:tr w:rsidR="00783A2E" w:rsidRPr="00783A2E" w14:paraId="143C0743" w14:textId="77777777" w:rsidTr="00BD6A89">
        <w:trPr>
          <w:trHeight w:val="358"/>
        </w:trPr>
        <w:tc>
          <w:tcPr>
            <w:tcW w:w="965" w:type="dxa"/>
            <w:tcBorders>
              <w:top w:val="nil"/>
            </w:tcBorders>
            <w:vAlign w:val="center"/>
          </w:tcPr>
          <w:p w14:paraId="10019D9D" w14:textId="77777777" w:rsidR="00433F4B" w:rsidRPr="00783A2E" w:rsidRDefault="00433F4B" w:rsidP="005E198C">
            <w:pPr>
              <w:spacing w:after="0" w:line="240" w:lineRule="auto"/>
            </w:pPr>
          </w:p>
        </w:tc>
        <w:tc>
          <w:tcPr>
            <w:tcW w:w="3373" w:type="dxa"/>
            <w:tcBorders>
              <w:top w:val="nil"/>
            </w:tcBorders>
            <w:vAlign w:val="center"/>
          </w:tcPr>
          <w:p w14:paraId="29085BF0" w14:textId="77777777" w:rsidR="00433F4B" w:rsidRPr="00783A2E" w:rsidRDefault="00433F4B" w:rsidP="005E198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nil"/>
            </w:tcBorders>
            <w:vAlign w:val="center"/>
          </w:tcPr>
          <w:p w14:paraId="40BBE01A" w14:textId="77777777" w:rsidR="00433F4B" w:rsidRPr="00783A2E" w:rsidRDefault="00BD6A89" w:rsidP="005E198C">
            <w:pPr>
              <w:spacing w:after="0" w:line="240" w:lineRule="auto"/>
            </w:pPr>
            <w:r w:rsidRPr="00783A2E">
              <w:t>2</w:t>
            </w:r>
            <w:r w:rsidRPr="00783A2E">
              <w:rPr>
                <w:vertAlign w:val="superscript"/>
              </w:rPr>
              <w:t>nd</w:t>
            </w:r>
            <w:r w:rsidRPr="00783A2E">
              <w:t xml:space="preserve"> </w:t>
            </w:r>
          </w:p>
        </w:tc>
        <w:tc>
          <w:tcPr>
            <w:tcW w:w="5248" w:type="dxa"/>
            <w:tcBorders>
              <w:top w:val="nil"/>
            </w:tcBorders>
            <w:vAlign w:val="center"/>
          </w:tcPr>
          <w:p w14:paraId="02911E17" w14:textId="6E00872D" w:rsidR="00433F4B" w:rsidRPr="00783A2E" w:rsidRDefault="00967BBE" w:rsidP="00011577">
            <w:pPr>
              <w:pStyle w:val="ListParagraph"/>
              <w:spacing w:after="0" w:line="240" w:lineRule="auto"/>
              <w:ind w:left="360"/>
              <w:jc w:val="both"/>
            </w:pPr>
            <w:r>
              <w:t>Athena Wang</w:t>
            </w:r>
          </w:p>
        </w:tc>
      </w:tr>
      <w:tr w:rsidR="00783A2E" w:rsidRPr="00783A2E" w14:paraId="058F9228" w14:textId="77777777" w:rsidTr="00304D89">
        <w:trPr>
          <w:trHeight w:val="288"/>
        </w:trPr>
        <w:tc>
          <w:tcPr>
            <w:tcW w:w="965" w:type="dxa"/>
            <w:vAlign w:val="center"/>
          </w:tcPr>
          <w:p w14:paraId="5DEF63F1" w14:textId="77777777" w:rsidR="009836FC" w:rsidRPr="00783A2E" w:rsidRDefault="009836FC" w:rsidP="005E198C">
            <w:pPr>
              <w:spacing w:after="0" w:line="240" w:lineRule="auto"/>
            </w:pPr>
          </w:p>
        </w:tc>
        <w:tc>
          <w:tcPr>
            <w:tcW w:w="3373" w:type="dxa"/>
            <w:vAlign w:val="center"/>
          </w:tcPr>
          <w:p w14:paraId="43D9F3C9" w14:textId="77777777" w:rsidR="009836FC" w:rsidRPr="00783A2E" w:rsidRDefault="009836FC" w:rsidP="005E198C">
            <w:pPr>
              <w:spacing w:after="0" w:line="240" w:lineRule="auto"/>
            </w:pPr>
          </w:p>
        </w:tc>
        <w:tc>
          <w:tcPr>
            <w:tcW w:w="1170" w:type="dxa"/>
            <w:vAlign w:val="center"/>
          </w:tcPr>
          <w:p w14:paraId="1B6A3AB1" w14:textId="77777777" w:rsidR="009836FC" w:rsidRPr="00783A2E" w:rsidRDefault="00BD6A89" w:rsidP="0090419F">
            <w:pPr>
              <w:spacing w:after="0" w:line="240" w:lineRule="auto"/>
              <w:rPr>
                <w:lang w:val="en-US"/>
              </w:rPr>
            </w:pPr>
            <w:r w:rsidRPr="00783A2E">
              <w:rPr>
                <w:lang w:val="en-US"/>
              </w:rPr>
              <w:t>3</w:t>
            </w:r>
            <w:r w:rsidRPr="00783A2E">
              <w:rPr>
                <w:vertAlign w:val="superscript"/>
                <w:lang w:val="en-US"/>
              </w:rPr>
              <w:t>rd</w:t>
            </w:r>
            <w:r w:rsidRPr="00783A2E">
              <w:rPr>
                <w:lang w:val="en-US"/>
              </w:rPr>
              <w:t xml:space="preserve"> </w:t>
            </w:r>
            <w:r w:rsidR="0090419F" w:rsidRPr="00783A2E">
              <w:rPr>
                <w:lang w:val="en-US"/>
              </w:rPr>
              <w:t xml:space="preserve"> </w:t>
            </w:r>
          </w:p>
        </w:tc>
        <w:tc>
          <w:tcPr>
            <w:tcW w:w="5248" w:type="dxa"/>
            <w:vAlign w:val="center"/>
          </w:tcPr>
          <w:p w14:paraId="555A5584" w14:textId="6BBED7CF" w:rsidR="009836FC" w:rsidRPr="00783A2E" w:rsidRDefault="00967BBE" w:rsidP="00011577">
            <w:pPr>
              <w:pStyle w:val="ListParagraph"/>
              <w:spacing w:after="0" w:line="240" w:lineRule="auto"/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>Mila Park</w:t>
            </w:r>
          </w:p>
        </w:tc>
      </w:tr>
      <w:tr w:rsidR="00783A2E" w:rsidRPr="00783A2E" w14:paraId="2EAF9D89" w14:textId="77777777" w:rsidTr="00304D89">
        <w:trPr>
          <w:trHeight w:val="288"/>
        </w:trPr>
        <w:tc>
          <w:tcPr>
            <w:tcW w:w="965" w:type="dxa"/>
            <w:vAlign w:val="center"/>
          </w:tcPr>
          <w:p w14:paraId="6FE6BCE7" w14:textId="77777777" w:rsidR="00304D89" w:rsidRPr="00783A2E" w:rsidRDefault="00304D89" w:rsidP="005E198C">
            <w:pPr>
              <w:spacing w:after="0" w:line="240" w:lineRule="auto"/>
            </w:pPr>
          </w:p>
        </w:tc>
        <w:tc>
          <w:tcPr>
            <w:tcW w:w="3373" w:type="dxa"/>
            <w:vAlign w:val="center"/>
          </w:tcPr>
          <w:p w14:paraId="01E9E8DA" w14:textId="77777777" w:rsidR="00304D89" w:rsidRPr="00783A2E" w:rsidRDefault="00304D89" w:rsidP="005E198C">
            <w:pPr>
              <w:spacing w:after="0" w:line="240" w:lineRule="auto"/>
            </w:pPr>
          </w:p>
        </w:tc>
        <w:tc>
          <w:tcPr>
            <w:tcW w:w="1170" w:type="dxa"/>
            <w:vAlign w:val="center"/>
          </w:tcPr>
          <w:p w14:paraId="05969B49" w14:textId="4CABFB69" w:rsidR="00304D89" w:rsidRPr="00783A2E" w:rsidRDefault="00967BBE" w:rsidP="005E198C">
            <w:pPr>
              <w:spacing w:after="0" w:line="240" w:lineRule="auto"/>
            </w:pPr>
            <w:r>
              <w:t>3</w:t>
            </w:r>
            <w:r w:rsidRPr="00967BBE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5248" w:type="dxa"/>
            <w:vAlign w:val="center"/>
          </w:tcPr>
          <w:p w14:paraId="7DCFF9D0" w14:textId="225B89A3" w:rsidR="00304D89" w:rsidRPr="00783A2E" w:rsidRDefault="007704C8" w:rsidP="00011577">
            <w:pPr>
              <w:pStyle w:val="ListParagraph"/>
              <w:spacing w:after="0" w:line="240" w:lineRule="auto"/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>Brandon Tan</w:t>
            </w:r>
          </w:p>
        </w:tc>
      </w:tr>
      <w:tr w:rsidR="00EC4F1E" w:rsidRPr="00783A2E" w14:paraId="4461C739" w14:textId="77777777" w:rsidTr="00304D89">
        <w:trPr>
          <w:trHeight w:val="288"/>
        </w:trPr>
        <w:tc>
          <w:tcPr>
            <w:tcW w:w="965" w:type="dxa"/>
            <w:vAlign w:val="center"/>
          </w:tcPr>
          <w:p w14:paraId="2DFECCBD" w14:textId="77777777" w:rsidR="00EC4F1E" w:rsidRPr="00783A2E" w:rsidRDefault="00EC4F1E" w:rsidP="005E198C">
            <w:pPr>
              <w:spacing w:after="0" w:line="240" w:lineRule="auto"/>
            </w:pPr>
          </w:p>
        </w:tc>
        <w:tc>
          <w:tcPr>
            <w:tcW w:w="3373" w:type="dxa"/>
            <w:vAlign w:val="center"/>
          </w:tcPr>
          <w:p w14:paraId="23012B5B" w14:textId="77777777" w:rsidR="00EC4F1E" w:rsidRPr="00783A2E" w:rsidRDefault="00EC4F1E" w:rsidP="005E198C">
            <w:pPr>
              <w:spacing w:after="0" w:line="240" w:lineRule="auto"/>
            </w:pPr>
          </w:p>
        </w:tc>
        <w:tc>
          <w:tcPr>
            <w:tcW w:w="1170" w:type="dxa"/>
            <w:vAlign w:val="center"/>
          </w:tcPr>
          <w:p w14:paraId="7EE8FA7A" w14:textId="2B5F40DF" w:rsidR="00EC4F1E" w:rsidRPr="00783A2E" w:rsidRDefault="007704C8" w:rsidP="005E198C">
            <w:pPr>
              <w:spacing w:after="0" w:line="240" w:lineRule="auto"/>
            </w:pPr>
            <w:r>
              <w:t>HC</w:t>
            </w:r>
          </w:p>
        </w:tc>
        <w:tc>
          <w:tcPr>
            <w:tcW w:w="5248" w:type="dxa"/>
            <w:vAlign w:val="center"/>
          </w:tcPr>
          <w:p w14:paraId="4ADE11E8" w14:textId="60486D82" w:rsidR="00EC4F1E" w:rsidRPr="00783A2E" w:rsidRDefault="007704C8" w:rsidP="00011577">
            <w:pPr>
              <w:pStyle w:val="ListParagraph"/>
              <w:spacing w:after="0" w:line="240" w:lineRule="auto"/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>Eloise Anderson</w:t>
            </w:r>
          </w:p>
        </w:tc>
      </w:tr>
      <w:tr w:rsidR="008318A8" w:rsidRPr="00783A2E" w14:paraId="31C7133E" w14:textId="77777777" w:rsidTr="00304D89">
        <w:trPr>
          <w:trHeight w:val="288"/>
        </w:trPr>
        <w:tc>
          <w:tcPr>
            <w:tcW w:w="965" w:type="dxa"/>
            <w:vAlign w:val="center"/>
          </w:tcPr>
          <w:p w14:paraId="223B5A93" w14:textId="77777777" w:rsidR="008318A8" w:rsidRPr="00783A2E" w:rsidRDefault="008318A8" w:rsidP="005E198C">
            <w:pPr>
              <w:spacing w:after="0" w:line="240" w:lineRule="auto"/>
            </w:pPr>
          </w:p>
        </w:tc>
        <w:tc>
          <w:tcPr>
            <w:tcW w:w="3373" w:type="dxa"/>
            <w:vAlign w:val="center"/>
          </w:tcPr>
          <w:p w14:paraId="5A0E9005" w14:textId="77777777" w:rsidR="008318A8" w:rsidRPr="00783A2E" w:rsidRDefault="008318A8" w:rsidP="005E198C">
            <w:pPr>
              <w:spacing w:after="0" w:line="240" w:lineRule="auto"/>
            </w:pPr>
          </w:p>
        </w:tc>
        <w:tc>
          <w:tcPr>
            <w:tcW w:w="1170" w:type="dxa"/>
            <w:vAlign w:val="center"/>
          </w:tcPr>
          <w:p w14:paraId="7BB7E8C1" w14:textId="2877C031" w:rsidR="008318A8" w:rsidRPr="00783A2E" w:rsidRDefault="007704C8" w:rsidP="005E198C">
            <w:pPr>
              <w:spacing w:after="0" w:line="240" w:lineRule="auto"/>
            </w:pPr>
            <w:r>
              <w:t>HC</w:t>
            </w:r>
          </w:p>
        </w:tc>
        <w:tc>
          <w:tcPr>
            <w:tcW w:w="5248" w:type="dxa"/>
            <w:vAlign w:val="center"/>
          </w:tcPr>
          <w:p w14:paraId="59692541" w14:textId="775EE43C" w:rsidR="008318A8" w:rsidRPr="00783A2E" w:rsidRDefault="007704C8" w:rsidP="00011577">
            <w:pPr>
              <w:pStyle w:val="ListParagraph"/>
              <w:spacing w:after="0" w:line="240" w:lineRule="auto"/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>Poppy Craft</w:t>
            </w:r>
          </w:p>
        </w:tc>
      </w:tr>
      <w:tr w:rsidR="008318A8" w:rsidRPr="00783A2E" w14:paraId="09319AED" w14:textId="77777777" w:rsidTr="00304D89">
        <w:trPr>
          <w:trHeight w:val="288"/>
        </w:trPr>
        <w:tc>
          <w:tcPr>
            <w:tcW w:w="965" w:type="dxa"/>
            <w:vAlign w:val="center"/>
          </w:tcPr>
          <w:p w14:paraId="3D3A0931" w14:textId="77777777" w:rsidR="008318A8" w:rsidRPr="00783A2E" w:rsidRDefault="008318A8" w:rsidP="005E198C">
            <w:pPr>
              <w:spacing w:after="0" w:line="240" w:lineRule="auto"/>
            </w:pPr>
          </w:p>
        </w:tc>
        <w:tc>
          <w:tcPr>
            <w:tcW w:w="3373" w:type="dxa"/>
            <w:vAlign w:val="center"/>
          </w:tcPr>
          <w:p w14:paraId="767F6434" w14:textId="77777777" w:rsidR="008318A8" w:rsidRPr="00783A2E" w:rsidRDefault="008318A8" w:rsidP="005E198C">
            <w:pPr>
              <w:spacing w:after="0" w:line="240" w:lineRule="auto"/>
            </w:pPr>
          </w:p>
        </w:tc>
        <w:tc>
          <w:tcPr>
            <w:tcW w:w="1170" w:type="dxa"/>
            <w:vAlign w:val="center"/>
          </w:tcPr>
          <w:p w14:paraId="10342311" w14:textId="169C3DE4" w:rsidR="008318A8" w:rsidRPr="00783A2E" w:rsidRDefault="007704C8" w:rsidP="005E198C">
            <w:pPr>
              <w:spacing w:after="0" w:line="240" w:lineRule="auto"/>
            </w:pPr>
            <w:r>
              <w:t>HC</w:t>
            </w:r>
          </w:p>
        </w:tc>
        <w:tc>
          <w:tcPr>
            <w:tcW w:w="5248" w:type="dxa"/>
            <w:vAlign w:val="center"/>
          </w:tcPr>
          <w:p w14:paraId="3B320689" w14:textId="55A33778" w:rsidR="008318A8" w:rsidRPr="00783A2E" w:rsidRDefault="007704C8" w:rsidP="00011577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="009B48CF">
              <w:rPr>
                <w:lang w:val="en-US"/>
              </w:rPr>
              <w:t>Kirralee Jones</w:t>
            </w:r>
          </w:p>
        </w:tc>
      </w:tr>
      <w:tr w:rsidR="005E198C" w:rsidRPr="00783A2E" w14:paraId="320DEF4D" w14:textId="77777777" w:rsidTr="00304D89">
        <w:trPr>
          <w:trHeight w:val="288"/>
        </w:trPr>
        <w:tc>
          <w:tcPr>
            <w:tcW w:w="965" w:type="dxa"/>
            <w:vAlign w:val="center"/>
          </w:tcPr>
          <w:p w14:paraId="4F1131D1" w14:textId="77777777" w:rsidR="009836FC" w:rsidRPr="00783A2E" w:rsidRDefault="009836FC" w:rsidP="005E198C">
            <w:pPr>
              <w:spacing w:after="0" w:line="240" w:lineRule="auto"/>
            </w:pPr>
          </w:p>
        </w:tc>
        <w:tc>
          <w:tcPr>
            <w:tcW w:w="3373" w:type="dxa"/>
            <w:vAlign w:val="center"/>
          </w:tcPr>
          <w:p w14:paraId="61B0EFD9" w14:textId="77777777" w:rsidR="009836FC" w:rsidRPr="00783A2E" w:rsidRDefault="009836FC" w:rsidP="005E198C">
            <w:pPr>
              <w:spacing w:after="0" w:line="240" w:lineRule="auto"/>
            </w:pPr>
          </w:p>
        </w:tc>
        <w:tc>
          <w:tcPr>
            <w:tcW w:w="1170" w:type="dxa"/>
            <w:vAlign w:val="center"/>
          </w:tcPr>
          <w:p w14:paraId="5BEE3843" w14:textId="77777777" w:rsidR="009836FC" w:rsidRPr="00783A2E" w:rsidRDefault="009836FC" w:rsidP="005E198C">
            <w:pPr>
              <w:spacing w:after="0" w:line="240" w:lineRule="auto"/>
            </w:pPr>
          </w:p>
        </w:tc>
        <w:tc>
          <w:tcPr>
            <w:tcW w:w="5248" w:type="dxa"/>
            <w:vAlign w:val="center"/>
          </w:tcPr>
          <w:p w14:paraId="5CF159C6" w14:textId="77777777" w:rsidR="009836FC" w:rsidRPr="00783A2E" w:rsidRDefault="009836FC" w:rsidP="00011577">
            <w:pPr>
              <w:pStyle w:val="ListParagraph"/>
              <w:spacing w:after="0" w:line="240" w:lineRule="auto"/>
              <w:ind w:left="360"/>
              <w:jc w:val="both"/>
              <w:rPr>
                <w:lang w:val="en-US"/>
              </w:rPr>
            </w:pPr>
          </w:p>
        </w:tc>
      </w:tr>
      <w:tr w:rsidR="005E198C" w:rsidRPr="00783A2E" w14:paraId="1537857E" w14:textId="77777777" w:rsidTr="00304D89">
        <w:trPr>
          <w:trHeight w:val="288"/>
        </w:trPr>
        <w:tc>
          <w:tcPr>
            <w:tcW w:w="965" w:type="dxa"/>
            <w:tcBorders>
              <w:top w:val="single" w:sz="12" w:space="0" w:color="auto"/>
            </w:tcBorders>
            <w:vAlign w:val="center"/>
          </w:tcPr>
          <w:p w14:paraId="5BA225CD" w14:textId="77777777" w:rsidR="00433F4B" w:rsidRPr="00783A2E" w:rsidRDefault="00433F4B" w:rsidP="005E198C">
            <w:pPr>
              <w:spacing w:after="0" w:line="240" w:lineRule="auto"/>
            </w:pPr>
            <w:r w:rsidRPr="00783A2E">
              <w:t>3</w:t>
            </w:r>
          </w:p>
        </w:tc>
        <w:tc>
          <w:tcPr>
            <w:tcW w:w="3373" w:type="dxa"/>
            <w:tcBorders>
              <w:top w:val="single" w:sz="12" w:space="0" w:color="auto"/>
            </w:tcBorders>
            <w:vAlign w:val="center"/>
          </w:tcPr>
          <w:p w14:paraId="76911897" w14:textId="2668CAD4" w:rsidR="00433F4B" w:rsidRPr="00783A2E" w:rsidRDefault="004E4BE2" w:rsidP="005E198C">
            <w:pPr>
              <w:spacing w:after="0" w:line="240" w:lineRule="auto"/>
              <w:rPr>
                <w:lang w:val="en-US"/>
              </w:rPr>
            </w:pPr>
            <w:r w:rsidRPr="00783A2E">
              <w:rPr>
                <w:lang w:val="en-US"/>
              </w:rPr>
              <w:t>Gold Coast</w:t>
            </w:r>
            <w:r w:rsidR="005E198C" w:rsidRPr="00783A2E">
              <w:rPr>
                <w:lang w:val="en-US"/>
              </w:rPr>
              <w:t xml:space="preserve"> – </w:t>
            </w:r>
            <w:r w:rsidR="00EC4F1E" w:rsidRPr="00783A2E">
              <w:rPr>
                <w:lang w:val="en-US"/>
              </w:rPr>
              <w:t>13-15 years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14:paraId="37694102" w14:textId="77777777" w:rsidR="00433F4B" w:rsidRPr="00783A2E" w:rsidRDefault="00433F4B" w:rsidP="005E198C">
            <w:pPr>
              <w:spacing w:after="0" w:line="240" w:lineRule="auto"/>
            </w:pPr>
            <w:r w:rsidRPr="00783A2E">
              <w:t>1</w:t>
            </w:r>
            <w:r w:rsidRPr="00783A2E">
              <w:rPr>
                <w:vertAlign w:val="superscript"/>
              </w:rPr>
              <w:t>st</w:t>
            </w:r>
          </w:p>
        </w:tc>
        <w:tc>
          <w:tcPr>
            <w:tcW w:w="5248" w:type="dxa"/>
            <w:tcBorders>
              <w:top w:val="single" w:sz="12" w:space="0" w:color="auto"/>
            </w:tcBorders>
            <w:vAlign w:val="center"/>
          </w:tcPr>
          <w:p w14:paraId="5BEFAFC8" w14:textId="26AFE692" w:rsidR="00433F4B" w:rsidRPr="00783A2E" w:rsidRDefault="009B48CF" w:rsidP="00011577">
            <w:pPr>
              <w:pStyle w:val="ListParagraph"/>
              <w:spacing w:after="0" w:line="240" w:lineRule="auto"/>
              <w:ind w:left="360"/>
              <w:jc w:val="both"/>
            </w:pPr>
            <w:r>
              <w:t>Zorion Tan</w:t>
            </w:r>
          </w:p>
        </w:tc>
      </w:tr>
      <w:tr w:rsidR="00783A2E" w:rsidRPr="00783A2E" w14:paraId="2E11C8A1" w14:textId="77777777" w:rsidTr="00BD6A89">
        <w:trPr>
          <w:trHeight w:val="210"/>
        </w:trPr>
        <w:tc>
          <w:tcPr>
            <w:tcW w:w="965" w:type="dxa"/>
            <w:vAlign w:val="center"/>
          </w:tcPr>
          <w:p w14:paraId="0E08F397" w14:textId="77777777" w:rsidR="00433F4B" w:rsidRPr="00783A2E" w:rsidRDefault="00433F4B" w:rsidP="005E198C">
            <w:pPr>
              <w:spacing w:after="0" w:line="240" w:lineRule="auto"/>
            </w:pPr>
          </w:p>
        </w:tc>
        <w:tc>
          <w:tcPr>
            <w:tcW w:w="3373" w:type="dxa"/>
            <w:vAlign w:val="center"/>
          </w:tcPr>
          <w:p w14:paraId="08759FE8" w14:textId="77777777" w:rsidR="00433F4B" w:rsidRPr="00783A2E" w:rsidRDefault="00433F4B" w:rsidP="005E198C">
            <w:pPr>
              <w:spacing w:after="0" w:line="240" w:lineRule="auto"/>
            </w:pPr>
          </w:p>
        </w:tc>
        <w:tc>
          <w:tcPr>
            <w:tcW w:w="1170" w:type="dxa"/>
            <w:vAlign w:val="center"/>
          </w:tcPr>
          <w:p w14:paraId="238435AA" w14:textId="77777777" w:rsidR="00433F4B" w:rsidRPr="00783A2E" w:rsidRDefault="00433F4B" w:rsidP="005E198C">
            <w:pPr>
              <w:spacing w:after="0" w:line="240" w:lineRule="auto"/>
            </w:pPr>
            <w:r w:rsidRPr="00783A2E">
              <w:t>2</w:t>
            </w:r>
            <w:r w:rsidRPr="00783A2E">
              <w:rPr>
                <w:vertAlign w:val="superscript"/>
              </w:rPr>
              <w:t>nd</w:t>
            </w:r>
          </w:p>
        </w:tc>
        <w:tc>
          <w:tcPr>
            <w:tcW w:w="5248" w:type="dxa"/>
            <w:vAlign w:val="center"/>
          </w:tcPr>
          <w:p w14:paraId="220B7EF2" w14:textId="3AE7D83D" w:rsidR="00433F4B" w:rsidRPr="00783A2E" w:rsidRDefault="009B48CF" w:rsidP="00011577">
            <w:pPr>
              <w:pStyle w:val="ListParagraph"/>
              <w:spacing w:after="0" w:line="240" w:lineRule="auto"/>
              <w:ind w:left="360"/>
              <w:jc w:val="both"/>
            </w:pPr>
            <w:r>
              <w:t>Bernadette Khoo</w:t>
            </w:r>
          </w:p>
        </w:tc>
      </w:tr>
      <w:tr w:rsidR="00783A2E" w:rsidRPr="00783A2E" w14:paraId="030A3850" w14:textId="77777777" w:rsidTr="00304D89">
        <w:trPr>
          <w:trHeight w:val="288"/>
        </w:trPr>
        <w:tc>
          <w:tcPr>
            <w:tcW w:w="965" w:type="dxa"/>
            <w:vAlign w:val="center"/>
          </w:tcPr>
          <w:p w14:paraId="7B4AA399" w14:textId="77777777" w:rsidR="00BA4159" w:rsidRPr="00783A2E" w:rsidRDefault="00BA4159" w:rsidP="00607848">
            <w:pPr>
              <w:spacing w:after="0" w:line="240" w:lineRule="auto"/>
            </w:pPr>
          </w:p>
        </w:tc>
        <w:tc>
          <w:tcPr>
            <w:tcW w:w="3373" w:type="dxa"/>
            <w:vAlign w:val="center"/>
          </w:tcPr>
          <w:p w14:paraId="79731FFC" w14:textId="77777777" w:rsidR="00BA4159" w:rsidRPr="00783A2E" w:rsidRDefault="00BA4159" w:rsidP="00607848">
            <w:pPr>
              <w:spacing w:after="0" w:line="240" w:lineRule="auto"/>
            </w:pPr>
          </w:p>
        </w:tc>
        <w:tc>
          <w:tcPr>
            <w:tcW w:w="1170" w:type="dxa"/>
            <w:vAlign w:val="center"/>
          </w:tcPr>
          <w:p w14:paraId="509F0D0B" w14:textId="77777777" w:rsidR="00BA4159" w:rsidRPr="00783A2E" w:rsidRDefault="00BA4159" w:rsidP="00607848">
            <w:pPr>
              <w:spacing w:after="0" w:line="240" w:lineRule="auto"/>
              <w:rPr>
                <w:lang w:val="en-US"/>
              </w:rPr>
            </w:pPr>
            <w:r w:rsidRPr="00783A2E">
              <w:t>3</w:t>
            </w:r>
            <w:r w:rsidRPr="00783A2E">
              <w:rPr>
                <w:vertAlign w:val="superscript"/>
              </w:rPr>
              <w:t>rd</w:t>
            </w:r>
          </w:p>
        </w:tc>
        <w:tc>
          <w:tcPr>
            <w:tcW w:w="5248" w:type="dxa"/>
            <w:vAlign w:val="center"/>
          </w:tcPr>
          <w:p w14:paraId="00C43AA3" w14:textId="06E420C0" w:rsidR="00BA4159" w:rsidRPr="00783A2E" w:rsidRDefault="009B48CF" w:rsidP="00011577">
            <w:pPr>
              <w:pStyle w:val="ListParagraph"/>
              <w:spacing w:after="0" w:line="240" w:lineRule="auto"/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>Crystal Chen</w:t>
            </w:r>
          </w:p>
        </w:tc>
      </w:tr>
      <w:tr w:rsidR="00783A2E" w:rsidRPr="00783A2E" w14:paraId="793EC87C" w14:textId="77777777" w:rsidTr="00EC4F1E">
        <w:trPr>
          <w:trHeight w:val="288"/>
        </w:trPr>
        <w:tc>
          <w:tcPr>
            <w:tcW w:w="965" w:type="dxa"/>
            <w:tcBorders>
              <w:bottom w:val="single" w:sz="8" w:space="0" w:color="auto"/>
            </w:tcBorders>
            <w:vAlign w:val="center"/>
          </w:tcPr>
          <w:p w14:paraId="3A1F1846" w14:textId="77777777" w:rsidR="00BA4159" w:rsidRPr="00783A2E" w:rsidRDefault="00BA4159" w:rsidP="00607848">
            <w:pPr>
              <w:spacing w:after="0" w:line="240" w:lineRule="auto"/>
            </w:pPr>
          </w:p>
        </w:tc>
        <w:tc>
          <w:tcPr>
            <w:tcW w:w="3373" w:type="dxa"/>
            <w:tcBorders>
              <w:bottom w:val="single" w:sz="8" w:space="0" w:color="auto"/>
            </w:tcBorders>
            <w:vAlign w:val="center"/>
          </w:tcPr>
          <w:p w14:paraId="55F31825" w14:textId="77777777" w:rsidR="00BA4159" w:rsidRPr="00783A2E" w:rsidRDefault="00BA4159" w:rsidP="00607848">
            <w:pPr>
              <w:spacing w:after="0" w:line="240" w:lineRule="auto"/>
            </w:pPr>
          </w:p>
        </w:tc>
        <w:tc>
          <w:tcPr>
            <w:tcW w:w="1170" w:type="dxa"/>
            <w:tcBorders>
              <w:bottom w:val="single" w:sz="8" w:space="0" w:color="auto"/>
            </w:tcBorders>
            <w:vAlign w:val="center"/>
          </w:tcPr>
          <w:p w14:paraId="69F22572" w14:textId="77777777" w:rsidR="00BA4159" w:rsidRPr="00783A2E" w:rsidRDefault="008318A8" w:rsidP="00607848">
            <w:pPr>
              <w:spacing w:after="0" w:line="240" w:lineRule="auto"/>
              <w:rPr>
                <w:lang w:val="en-US"/>
              </w:rPr>
            </w:pPr>
            <w:r w:rsidRPr="00783A2E">
              <w:rPr>
                <w:lang w:val="en-US"/>
              </w:rPr>
              <w:t xml:space="preserve"> </w:t>
            </w:r>
          </w:p>
        </w:tc>
        <w:tc>
          <w:tcPr>
            <w:tcW w:w="5248" w:type="dxa"/>
            <w:tcBorders>
              <w:bottom w:val="single" w:sz="8" w:space="0" w:color="auto"/>
            </w:tcBorders>
            <w:vAlign w:val="center"/>
          </w:tcPr>
          <w:p w14:paraId="099376BC" w14:textId="77777777" w:rsidR="00BA4159" w:rsidRPr="00783A2E" w:rsidRDefault="00BA4159" w:rsidP="00011577">
            <w:pPr>
              <w:pStyle w:val="ListParagraph"/>
              <w:spacing w:after="0" w:line="240" w:lineRule="auto"/>
              <w:ind w:left="360"/>
              <w:jc w:val="both"/>
            </w:pPr>
          </w:p>
        </w:tc>
      </w:tr>
      <w:tr w:rsidR="00783A2E" w:rsidRPr="00783A2E" w14:paraId="329685DE" w14:textId="77777777" w:rsidTr="00EC4F1E">
        <w:trPr>
          <w:trHeight w:val="288"/>
        </w:trPr>
        <w:tc>
          <w:tcPr>
            <w:tcW w:w="9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52E8" w14:textId="77777777" w:rsidR="00EC4F1E" w:rsidRPr="00783A2E" w:rsidRDefault="00EC4F1E" w:rsidP="00A57ADE">
            <w:pPr>
              <w:spacing w:after="0" w:line="240" w:lineRule="auto"/>
            </w:pPr>
            <w:r w:rsidRPr="00783A2E">
              <w:t>4</w:t>
            </w:r>
          </w:p>
        </w:tc>
        <w:tc>
          <w:tcPr>
            <w:tcW w:w="33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540B" w14:textId="5E453FCD" w:rsidR="00EC4F1E" w:rsidRPr="00783A2E" w:rsidRDefault="00EC4F1E" w:rsidP="00A57ADE">
            <w:pPr>
              <w:spacing w:after="0" w:line="240" w:lineRule="auto"/>
            </w:pPr>
            <w:r w:rsidRPr="00783A2E">
              <w:t>OPEN JUNIOR – 8 – 12 years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E198" w14:textId="77777777" w:rsidR="00EC4F1E" w:rsidRPr="00783A2E" w:rsidRDefault="00EC4F1E" w:rsidP="00A57ADE">
            <w:pPr>
              <w:spacing w:after="0" w:line="240" w:lineRule="auto"/>
              <w:rPr>
                <w:lang w:val="en-US"/>
              </w:rPr>
            </w:pPr>
            <w:r w:rsidRPr="00783A2E">
              <w:rPr>
                <w:lang w:val="en-US"/>
              </w:rPr>
              <w:t>1st</w:t>
            </w:r>
          </w:p>
        </w:tc>
        <w:tc>
          <w:tcPr>
            <w:tcW w:w="52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5583" w14:textId="7322AC37" w:rsidR="00EC4F1E" w:rsidRPr="00783A2E" w:rsidRDefault="004D672B" w:rsidP="00011577">
            <w:pPr>
              <w:pStyle w:val="ListParagraph"/>
              <w:spacing w:after="0" w:line="240" w:lineRule="auto"/>
              <w:ind w:left="360"/>
              <w:jc w:val="both"/>
            </w:pPr>
            <w:r>
              <w:t xml:space="preserve">Naisha </w:t>
            </w:r>
            <w:proofErr w:type="spellStart"/>
            <w:r>
              <w:t>Buragohain</w:t>
            </w:r>
            <w:proofErr w:type="spellEnd"/>
          </w:p>
        </w:tc>
      </w:tr>
      <w:tr w:rsidR="00783A2E" w:rsidRPr="00783A2E" w14:paraId="441AD61A" w14:textId="77777777" w:rsidTr="00EC4F1E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521D" w14:textId="77777777" w:rsidR="00EC4F1E" w:rsidRPr="00783A2E" w:rsidRDefault="00EC4F1E" w:rsidP="00A57ADE">
            <w:pPr>
              <w:spacing w:after="0" w:line="240" w:lineRule="auto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12C7" w14:textId="77777777" w:rsidR="00EC4F1E" w:rsidRPr="00783A2E" w:rsidRDefault="00EC4F1E" w:rsidP="00A57ADE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39E1" w14:textId="283A8E3D" w:rsidR="00EC4F1E" w:rsidRPr="00783A2E" w:rsidRDefault="00680A54" w:rsidP="00A57AD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680A54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418E" w14:textId="1AE235D3" w:rsidR="00EC4F1E" w:rsidRPr="00783A2E" w:rsidRDefault="00680A54" w:rsidP="00011577">
            <w:pPr>
              <w:pStyle w:val="ListParagraph"/>
              <w:spacing w:after="0" w:line="240" w:lineRule="auto"/>
              <w:ind w:left="360"/>
              <w:jc w:val="both"/>
            </w:pPr>
            <w:proofErr w:type="spellStart"/>
            <w:r>
              <w:t>Tivona</w:t>
            </w:r>
            <w:proofErr w:type="spellEnd"/>
            <w:r>
              <w:t xml:space="preserve"> </w:t>
            </w:r>
            <w:proofErr w:type="spellStart"/>
            <w:r>
              <w:t>LIn</w:t>
            </w:r>
            <w:proofErr w:type="spellEnd"/>
            <w:r w:rsidR="00EC4F1E" w:rsidRPr="00783A2E">
              <w:t xml:space="preserve"> </w:t>
            </w:r>
          </w:p>
        </w:tc>
      </w:tr>
      <w:tr w:rsidR="00783A2E" w:rsidRPr="00783A2E" w14:paraId="0746E25B" w14:textId="77777777" w:rsidTr="00EC4F1E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8467" w14:textId="77777777" w:rsidR="00EC4F1E" w:rsidRPr="00783A2E" w:rsidRDefault="00EC4F1E" w:rsidP="00A57ADE">
            <w:pPr>
              <w:spacing w:after="0" w:line="240" w:lineRule="auto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3EE7" w14:textId="77777777" w:rsidR="00EC4F1E" w:rsidRPr="00783A2E" w:rsidRDefault="00EC4F1E" w:rsidP="00A57ADE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1BCE" w14:textId="41864113" w:rsidR="00EC4F1E" w:rsidRPr="00783A2E" w:rsidRDefault="00680A54" w:rsidP="00A57AD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3rd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7949" w14:textId="7C581923" w:rsidR="00EC4F1E" w:rsidRPr="00783A2E" w:rsidRDefault="00680A54" w:rsidP="00011577">
            <w:pPr>
              <w:pStyle w:val="ListParagraph"/>
              <w:spacing w:after="0" w:line="240" w:lineRule="auto"/>
              <w:ind w:left="360"/>
              <w:jc w:val="both"/>
            </w:pPr>
            <w:r>
              <w:t>Cadence Davey</w:t>
            </w:r>
            <w:r w:rsidR="00EC4F1E" w:rsidRPr="00783A2E">
              <w:t xml:space="preserve"> </w:t>
            </w:r>
          </w:p>
        </w:tc>
      </w:tr>
      <w:tr w:rsidR="00783A2E" w:rsidRPr="00783A2E" w14:paraId="6F069BCA" w14:textId="77777777" w:rsidTr="00EC4F1E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0D195262" w14:textId="77777777" w:rsidR="00EC4F1E" w:rsidRPr="00783A2E" w:rsidRDefault="00EC4F1E" w:rsidP="00A57ADE">
            <w:pPr>
              <w:spacing w:after="0" w:line="240" w:lineRule="auto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F7A328D" w14:textId="77777777" w:rsidR="00EC4F1E" w:rsidRPr="00783A2E" w:rsidRDefault="00EC4F1E" w:rsidP="00A57ADE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2DF20080" w14:textId="77777777" w:rsidR="00EC4F1E" w:rsidRPr="00783A2E" w:rsidRDefault="00EC4F1E" w:rsidP="00A57AD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809E799" w14:textId="77777777" w:rsidR="00EC4F1E" w:rsidRPr="00783A2E" w:rsidRDefault="00EC4F1E" w:rsidP="00011577">
            <w:pPr>
              <w:pStyle w:val="ListParagraph"/>
              <w:spacing w:after="0" w:line="240" w:lineRule="auto"/>
              <w:ind w:left="360"/>
              <w:jc w:val="both"/>
            </w:pPr>
          </w:p>
        </w:tc>
      </w:tr>
      <w:tr w:rsidR="00783A2E" w:rsidRPr="00783A2E" w14:paraId="03283005" w14:textId="77777777" w:rsidTr="00EC4F1E">
        <w:trPr>
          <w:trHeight w:val="288"/>
        </w:trPr>
        <w:tc>
          <w:tcPr>
            <w:tcW w:w="96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9618" w14:textId="77777777" w:rsidR="00EC4F1E" w:rsidRPr="00783A2E" w:rsidRDefault="00EC4F1E" w:rsidP="00A57ADE">
            <w:pPr>
              <w:spacing w:after="0" w:line="240" w:lineRule="auto"/>
            </w:pPr>
            <w:r w:rsidRPr="00783A2E">
              <w:t>5</w:t>
            </w:r>
          </w:p>
        </w:tc>
        <w:tc>
          <w:tcPr>
            <w:tcW w:w="337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D0A3" w14:textId="5CF4298E" w:rsidR="00EC4F1E" w:rsidRPr="00783A2E" w:rsidRDefault="004F0174" w:rsidP="00A57ADE">
            <w:pPr>
              <w:spacing w:after="0" w:line="240" w:lineRule="auto"/>
            </w:pPr>
            <w:r w:rsidRPr="00783A2E">
              <w:t xml:space="preserve">OPEN JUNIOR </w:t>
            </w:r>
            <w:r w:rsidR="00EC4F1E" w:rsidRPr="00783A2E">
              <w:t>– 13- 17 years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E6B8" w14:textId="77777777" w:rsidR="00EC4F1E" w:rsidRPr="00783A2E" w:rsidRDefault="00EC4F1E" w:rsidP="00A57ADE">
            <w:pPr>
              <w:spacing w:after="0" w:line="240" w:lineRule="auto"/>
              <w:rPr>
                <w:lang w:val="en-US"/>
              </w:rPr>
            </w:pPr>
            <w:r w:rsidRPr="00783A2E">
              <w:rPr>
                <w:lang w:val="en-US"/>
              </w:rPr>
              <w:t>1st</w:t>
            </w:r>
          </w:p>
        </w:tc>
        <w:tc>
          <w:tcPr>
            <w:tcW w:w="524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CABB" w14:textId="478B11C8" w:rsidR="00EC4F1E" w:rsidRPr="00783A2E" w:rsidRDefault="00547540" w:rsidP="00011577">
            <w:pPr>
              <w:pStyle w:val="ListParagraph"/>
              <w:spacing w:after="0" w:line="240" w:lineRule="auto"/>
              <w:ind w:left="394"/>
              <w:jc w:val="both"/>
            </w:pPr>
            <w:r>
              <w:t>Jasm</w:t>
            </w:r>
            <w:r w:rsidR="00CA79E2">
              <w:t>ine Lai</w:t>
            </w:r>
          </w:p>
        </w:tc>
      </w:tr>
      <w:tr w:rsidR="00783A2E" w:rsidRPr="00783A2E" w14:paraId="0C474CEC" w14:textId="77777777" w:rsidTr="00EC4F1E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D941" w14:textId="77777777" w:rsidR="00EC4F1E" w:rsidRPr="00783A2E" w:rsidRDefault="00EC4F1E" w:rsidP="00A57ADE">
            <w:pPr>
              <w:spacing w:after="0" w:line="240" w:lineRule="auto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5740" w14:textId="77777777" w:rsidR="00EC4F1E" w:rsidRPr="00783A2E" w:rsidRDefault="00EC4F1E" w:rsidP="00A57ADE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0B6A" w14:textId="77777777" w:rsidR="00EC4F1E" w:rsidRPr="00783A2E" w:rsidRDefault="00EC4F1E" w:rsidP="00A57ADE">
            <w:pPr>
              <w:spacing w:after="0" w:line="240" w:lineRule="auto"/>
              <w:rPr>
                <w:lang w:val="en-US"/>
              </w:rPr>
            </w:pPr>
            <w:r w:rsidRPr="00783A2E">
              <w:rPr>
                <w:lang w:val="en-US"/>
              </w:rPr>
              <w:t>2nd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C130" w14:textId="7191C9CD" w:rsidR="00EC4F1E" w:rsidRPr="00783A2E" w:rsidRDefault="00EC4F1E" w:rsidP="00011577">
            <w:pPr>
              <w:pStyle w:val="ListParagraph"/>
              <w:spacing w:after="0" w:line="240" w:lineRule="auto"/>
              <w:ind w:left="0"/>
              <w:jc w:val="both"/>
            </w:pPr>
            <w:r w:rsidRPr="00783A2E">
              <w:t xml:space="preserve">   </w:t>
            </w:r>
            <w:r w:rsidR="00CA79E2">
              <w:t xml:space="preserve">     Jonathan Platz</w:t>
            </w:r>
          </w:p>
        </w:tc>
      </w:tr>
      <w:tr w:rsidR="00783A2E" w:rsidRPr="00783A2E" w14:paraId="2F682FFC" w14:textId="77777777" w:rsidTr="00EC4F1E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9E3A" w14:textId="77777777" w:rsidR="00EC4F1E" w:rsidRPr="00783A2E" w:rsidRDefault="00EC4F1E" w:rsidP="00A57ADE">
            <w:pPr>
              <w:spacing w:after="0" w:line="240" w:lineRule="auto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DC28" w14:textId="77777777" w:rsidR="00EC4F1E" w:rsidRPr="00783A2E" w:rsidRDefault="00EC4F1E" w:rsidP="00A57ADE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B023" w14:textId="77777777" w:rsidR="00EC4F1E" w:rsidRPr="00783A2E" w:rsidRDefault="00EC4F1E" w:rsidP="00A57ADE">
            <w:pPr>
              <w:spacing w:after="0" w:line="240" w:lineRule="auto"/>
              <w:rPr>
                <w:lang w:val="en-US"/>
              </w:rPr>
            </w:pPr>
            <w:r w:rsidRPr="00783A2E">
              <w:rPr>
                <w:lang w:val="en-US"/>
              </w:rPr>
              <w:t>3rd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251A" w14:textId="56754DD6" w:rsidR="00EC4F1E" w:rsidRPr="00783A2E" w:rsidRDefault="00CA79E2" w:rsidP="00011577">
            <w:pPr>
              <w:pStyle w:val="ListParagraph"/>
              <w:spacing w:after="0" w:line="240" w:lineRule="auto"/>
              <w:ind w:left="394"/>
              <w:jc w:val="both"/>
            </w:pPr>
            <w:r>
              <w:t>Andrew Dharma</w:t>
            </w:r>
          </w:p>
        </w:tc>
      </w:tr>
      <w:tr w:rsidR="00783A2E" w:rsidRPr="00783A2E" w14:paraId="7D4B38F5" w14:textId="77777777" w:rsidTr="00EC4F1E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B2B5" w14:textId="77777777" w:rsidR="00EC4F1E" w:rsidRPr="00783A2E" w:rsidRDefault="00EC4F1E" w:rsidP="00A57ADE">
            <w:pPr>
              <w:spacing w:after="0" w:line="240" w:lineRule="auto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B3A1" w14:textId="77777777" w:rsidR="00EC4F1E" w:rsidRPr="00783A2E" w:rsidRDefault="00EC4F1E" w:rsidP="00A57ADE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F437" w14:textId="737E8D39" w:rsidR="00EC4F1E" w:rsidRPr="00783A2E" w:rsidRDefault="00136862" w:rsidP="00A57AD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3rd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BBD2" w14:textId="2F6E9B58" w:rsidR="00EC4F1E" w:rsidRPr="00783A2E" w:rsidRDefault="00136862" w:rsidP="00011577">
            <w:pPr>
              <w:pStyle w:val="ListParagraph"/>
              <w:spacing w:after="0" w:line="240" w:lineRule="auto"/>
              <w:ind w:left="394"/>
              <w:jc w:val="both"/>
            </w:pPr>
            <w:r>
              <w:t xml:space="preserve">Joe </w:t>
            </w:r>
            <w:proofErr w:type="spellStart"/>
            <w:r>
              <w:t>De</w:t>
            </w:r>
            <w:r w:rsidR="00864AE4">
              <w:t>j</w:t>
            </w:r>
            <w:r>
              <w:t>ima</w:t>
            </w:r>
            <w:proofErr w:type="spellEnd"/>
          </w:p>
        </w:tc>
      </w:tr>
      <w:tr w:rsidR="004F0174" w:rsidRPr="00783A2E" w14:paraId="7B3E2D57" w14:textId="77777777" w:rsidTr="00EC4F1E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400D" w14:textId="77777777" w:rsidR="004F0174" w:rsidRPr="00783A2E" w:rsidRDefault="004F0174" w:rsidP="00A57ADE">
            <w:pPr>
              <w:spacing w:after="0" w:line="240" w:lineRule="auto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EA2B" w14:textId="77777777" w:rsidR="004F0174" w:rsidRPr="00783A2E" w:rsidRDefault="004F0174" w:rsidP="00A57ADE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5D59" w14:textId="6FAA84CB" w:rsidR="004F0174" w:rsidRPr="00783A2E" w:rsidRDefault="00136862" w:rsidP="00A57AD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HC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DE1E" w14:textId="3B0CADC9" w:rsidR="004F0174" w:rsidRPr="00783A2E" w:rsidRDefault="00136862" w:rsidP="00011577">
            <w:pPr>
              <w:pStyle w:val="ListParagraph"/>
              <w:spacing w:after="0" w:line="240" w:lineRule="auto"/>
              <w:ind w:left="394"/>
              <w:jc w:val="both"/>
            </w:pPr>
            <w:r>
              <w:t>Marcus Yeo</w:t>
            </w:r>
          </w:p>
        </w:tc>
      </w:tr>
      <w:tr w:rsidR="004F0174" w:rsidRPr="00783A2E" w14:paraId="10AD4D6F" w14:textId="77777777" w:rsidTr="00EC4F1E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59F8" w14:textId="77777777" w:rsidR="004F0174" w:rsidRPr="00783A2E" w:rsidRDefault="004F0174" w:rsidP="00A57ADE">
            <w:pPr>
              <w:spacing w:after="0" w:line="240" w:lineRule="auto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4036" w14:textId="77777777" w:rsidR="004F0174" w:rsidRPr="00783A2E" w:rsidRDefault="004F0174" w:rsidP="00A57ADE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052C" w14:textId="79A0F1E8" w:rsidR="004F0174" w:rsidRPr="00783A2E" w:rsidRDefault="00136862" w:rsidP="00A57AD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="000C6571">
              <w:rPr>
                <w:lang w:val="en-US"/>
              </w:rPr>
              <w:t>C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539C" w14:textId="39FBA841" w:rsidR="004F0174" w:rsidRPr="00783A2E" w:rsidRDefault="000C6571" w:rsidP="00011577">
            <w:pPr>
              <w:pStyle w:val="ListParagraph"/>
              <w:spacing w:after="0" w:line="240" w:lineRule="auto"/>
              <w:ind w:left="394"/>
              <w:jc w:val="both"/>
            </w:pPr>
            <w:r>
              <w:t>Isadora Pan</w:t>
            </w:r>
          </w:p>
        </w:tc>
      </w:tr>
      <w:tr w:rsidR="004F0174" w:rsidRPr="00783A2E" w14:paraId="3B4A5FE8" w14:textId="77777777" w:rsidTr="00EC4F1E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899B" w14:textId="77777777" w:rsidR="004F0174" w:rsidRPr="00783A2E" w:rsidRDefault="004F0174" w:rsidP="00A57ADE">
            <w:pPr>
              <w:spacing w:after="0" w:line="240" w:lineRule="auto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DB9E" w14:textId="77777777" w:rsidR="004F0174" w:rsidRPr="00783A2E" w:rsidRDefault="004F0174" w:rsidP="00A57ADE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3435" w14:textId="76D1D182" w:rsidR="004F0174" w:rsidRPr="00783A2E" w:rsidRDefault="000C6571" w:rsidP="00A57AD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HC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C02D" w14:textId="66F30612" w:rsidR="004F0174" w:rsidRPr="00783A2E" w:rsidRDefault="000C6571" w:rsidP="00011577">
            <w:pPr>
              <w:pStyle w:val="ListParagraph"/>
              <w:spacing w:after="0" w:line="240" w:lineRule="auto"/>
              <w:ind w:left="394"/>
              <w:jc w:val="both"/>
            </w:pPr>
            <w:r>
              <w:t xml:space="preserve">Marko </w:t>
            </w:r>
            <w:proofErr w:type="spellStart"/>
            <w:r>
              <w:t>Puusaari</w:t>
            </w:r>
            <w:proofErr w:type="spellEnd"/>
          </w:p>
        </w:tc>
      </w:tr>
      <w:tr w:rsidR="00783A2E" w:rsidRPr="00783A2E" w14:paraId="750B4FF4" w14:textId="77777777" w:rsidTr="00EC4F1E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49D50EC2" w14:textId="77777777" w:rsidR="00EC4F1E" w:rsidRPr="00783A2E" w:rsidRDefault="00EC4F1E" w:rsidP="00A57AD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0DA3F6C8" w14:textId="77777777" w:rsidR="00EC4F1E" w:rsidRPr="00783A2E" w:rsidRDefault="00EC4F1E" w:rsidP="00A57ADE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663F0303" w14:textId="036EDF13" w:rsidR="00EC4F1E" w:rsidRPr="00783A2E" w:rsidRDefault="00864AE4" w:rsidP="00A57AD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HC 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A637850" w14:textId="33A9291D" w:rsidR="00EC4F1E" w:rsidRPr="00783A2E" w:rsidRDefault="00864AE4" w:rsidP="00011577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        </w:t>
            </w:r>
            <w:proofErr w:type="spellStart"/>
            <w:r>
              <w:t>Artemii</w:t>
            </w:r>
            <w:proofErr w:type="spellEnd"/>
            <w:r>
              <w:t xml:space="preserve"> </w:t>
            </w:r>
            <w:proofErr w:type="spellStart"/>
            <w:r>
              <w:t>Safanov</w:t>
            </w:r>
            <w:proofErr w:type="spellEnd"/>
          </w:p>
        </w:tc>
      </w:tr>
      <w:tr w:rsidR="00783A2E" w:rsidRPr="00783A2E" w14:paraId="5CB7A4C7" w14:textId="77777777" w:rsidTr="00EC4F1E">
        <w:trPr>
          <w:trHeight w:val="288"/>
        </w:trPr>
        <w:tc>
          <w:tcPr>
            <w:tcW w:w="96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3B00" w14:textId="77777777" w:rsidR="00EC4F1E" w:rsidRPr="00783A2E" w:rsidRDefault="00EC4F1E" w:rsidP="00A57ADE">
            <w:pPr>
              <w:spacing w:after="0" w:line="240" w:lineRule="auto"/>
            </w:pPr>
            <w:r w:rsidRPr="00783A2E">
              <w:t>6</w:t>
            </w:r>
          </w:p>
        </w:tc>
        <w:tc>
          <w:tcPr>
            <w:tcW w:w="337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567B" w14:textId="1DD58084" w:rsidR="00EC4F1E" w:rsidRPr="00783A2E" w:rsidRDefault="004F0174" w:rsidP="00A57ADE">
            <w:pPr>
              <w:spacing w:after="0" w:line="240" w:lineRule="auto"/>
            </w:pPr>
            <w:r w:rsidRPr="00783A2E">
              <w:t>OPEN JUNIOR AV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5A3D" w14:textId="77777777" w:rsidR="00EC4F1E" w:rsidRPr="00783A2E" w:rsidRDefault="00EC4F1E" w:rsidP="00A57ADE">
            <w:pPr>
              <w:spacing w:after="0" w:line="240" w:lineRule="auto"/>
              <w:rPr>
                <w:lang w:val="en-US"/>
              </w:rPr>
            </w:pPr>
            <w:r w:rsidRPr="00783A2E">
              <w:rPr>
                <w:lang w:val="en-US"/>
              </w:rPr>
              <w:t>1st</w:t>
            </w:r>
          </w:p>
        </w:tc>
        <w:tc>
          <w:tcPr>
            <w:tcW w:w="524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C0C8" w14:textId="1748DC6C" w:rsidR="00EC4F1E" w:rsidRPr="00783A2E" w:rsidRDefault="006E7101" w:rsidP="000C6571">
            <w:pPr>
              <w:pStyle w:val="ListParagraph"/>
              <w:spacing w:after="0" w:line="240" w:lineRule="auto"/>
              <w:ind w:left="394"/>
              <w:jc w:val="both"/>
            </w:pPr>
            <w:r>
              <w:t>Jonath</w:t>
            </w:r>
            <w:r w:rsidR="00CB0FFA">
              <w:t>an Platz</w:t>
            </w:r>
          </w:p>
        </w:tc>
      </w:tr>
      <w:tr w:rsidR="00783A2E" w:rsidRPr="00783A2E" w14:paraId="6FD26744" w14:textId="77777777" w:rsidTr="00EC4F1E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EF51" w14:textId="77777777" w:rsidR="00EC4F1E" w:rsidRPr="00783A2E" w:rsidRDefault="00EC4F1E" w:rsidP="00A57ADE">
            <w:pPr>
              <w:spacing w:after="0" w:line="240" w:lineRule="auto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D416" w14:textId="77777777" w:rsidR="00EC4F1E" w:rsidRPr="00783A2E" w:rsidRDefault="00EC4F1E" w:rsidP="00A57ADE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2BC7" w14:textId="77777777" w:rsidR="00EC4F1E" w:rsidRPr="00783A2E" w:rsidRDefault="00EC4F1E" w:rsidP="00A57ADE">
            <w:pPr>
              <w:spacing w:after="0" w:line="240" w:lineRule="auto"/>
              <w:rPr>
                <w:lang w:val="en-US"/>
              </w:rPr>
            </w:pPr>
            <w:r w:rsidRPr="00783A2E">
              <w:rPr>
                <w:lang w:val="en-US"/>
              </w:rPr>
              <w:t>2nd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5EB1" w14:textId="5EFDA514" w:rsidR="00EC4F1E" w:rsidRPr="00783A2E" w:rsidRDefault="00CB0FFA" w:rsidP="00C7338E">
            <w:pPr>
              <w:pStyle w:val="ListParagraph"/>
              <w:spacing w:after="0" w:line="240" w:lineRule="auto"/>
              <w:ind w:left="394"/>
              <w:jc w:val="both"/>
            </w:pPr>
            <w:r>
              <w:t xml:space="preserve">Caitlin Haynes </w:t>
            </w:r>
          </w:p>
        </w:tc>
      </w:tr>
      <w:tr w:rsidR="00783A2E" w:rsidRPr="00783A2E" w14:paraId="3E87F153" w14:textId="77777777" w:rsidTr="00EC4F1E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9A07" w14:textId="77777777" w:rsidR="00EC4F1E" w:rsidRPr="00783A2E" w:rsidRDefault="00EC4F1E" w:rsidP="00A57ADE">
            <w:pPr>
              <w:spacing w:after="0" w:line="240" w:lineRule="auto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0856" w14:textId="77777777" w:rsidR="00EC4F1E" w:rsidRPr="00783A2E" w:rsidRDefault="00EC4F1E" w:rsidP="00A57ADE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A694" w14:textId="77777777" w:rsidR="00EC4F1E" w:rsidRPr="00783A2E" w:rsidRDefault="00EC4F1E" w:rsidP="00A57ADE">
            <w:pPr>
              <w:spacing w:after="0" w:line="240" w:lineRule="auto"/>
              <w:rPr>
                <w:lang w:val="en-US"/>
              </w:rPr>
            </w:pPr>
            <w:r w:rsidRPr="00783A2E">
              <w:rPr>
                <w:lang w:val="en-US"/>
              </w:rPr>
              <w:t>3rd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65B8" w14:textId="4CF7C45C" w:rsidR="00EC4F1E" w:rsidRPr="00783A2E" w:rsidRDefault="00C7338E" w:rsidP="00C7338E">
            <w:pPr>
              <w:pStyle w:val="ListParagraph"/>
              <w:spacing w:after="0" w:line="240" w:lineRule="auto"/>
              <w:ind w:left="394"/>
              <w:jc w:val="both"/>
            </w:pPr>
            <w:r>
              <w:t>Daniel Wang</w:t>
            </w:r>
            <w:r w:rsidR="00EC4F1E" w:rsidRPr="00783A2E">
              <w:t xml:space="preserve"> </w:t>
            </w:r>
          </w:p>
        </w:tc>
      </w:tr>
      <w:tr w:rsidR="00783A2E" w:rsidRPr="00783A2E" w14:paraId="68CB22A5" w14:textId="77777777" w:rsidTr="00EC4F1E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E0D0" w14:textId="77777777" w:rsidR="00EC4F1E" w:rsidRPr="00783A2E" w:rsidRDefault="00EC4F1E" w:rsidP="00A57ADE">
            <w:pPr>
              <w:spacing w:after="0" w:line="240" w:lineRule="auto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2F00" w14:textId="77777777" w:rsidR="00EC4F1E" w:rsidRPr="00783A2E" w:rsidRDefault="00EC4F1E" w:rsidP="00A57ADE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0FFB" w14:textId="7DBB5E7F" w:rsidR="00EC4F1E" w:rsidRPr="00783A2E" w:rsidRDefault="00FF4A56" w:rsidP="00A57AD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HC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F783" w14:textId="3D03CD2C" w:rsidR="00EC4F1E" w:rsidRPr="00783A2E" w:rsidRDefault="00FF4A56" w:rsidP="00C7338E">
            <w:pPr>
              <w:pStyle w:val="ListParagraph"/>
              <w:spacing w:after="0" w:line="240" w:lineRule="auto"/>
              <w:ind w:left="394"/>
              <w:jc w:val="both"/>
            </w:pPr>
            <w:proofErr w:type="spellStart"/>
            <w:r>
              <w:t>Artemii</w:t>
            </w:r>
            <w:proofErr w:type="spellEnd"/>
            <w:r>
              <w:t xml:space="preserve"> Safonov</w:t>
            </w:r>
          </w:p>
        </w:tc>
      </w:tr>
      <w:tr w:rsidR="00783A2E" w:rsidRPr="00783A2E" w14:paraId="60C5218A" w14:textId="77777777" w:rsidTr="00EC4F1E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0DC6" w14:textId="77777777" w:rsidR="00EC4F1E" w:rsidRPr="00783A2E" w:rsidRDefault="00EC4F1E" w:rsidP="00A57ADE">
            <w:pPr>
              <w:spacing w:after="0" w:line="240" w:lineRule="auto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4C1B" w14:textId="77777777" w:rsidR="00EC4F1E" w:rsidRPr="00783A2E" w:rsidRDefault="00EC4F1E" w:rsidP="00A57ADE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8638" w14:textId="77777777" w:rsidR="00EC4F1E" w:rsidRPr="00783A2E" w:rsidRDefault="00EC4F1E" w:rsidP="00A57ADE">
            <w:pPr>
              <w:spacing w:after="0" w:line="240" w:lineRule="auto"/>
              <w:rPr>
                <w:lang w:val="en-US"/>
              </w:rPr>
            </w:pPr>
            <w:r w:rsidRPr="00783A2E">
              <w:rPr>
                <w:lang w:val="en-US"/>
              </w:rPr>
              <w:t>HC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E716" w14:textId="0E452E80" w:rsidR="00EC4F1E" w:rsidRPr="00783A2E" w:rsidRDefault="00FF4A56" w:rsidP="00FF4A56">
            <w:pPr>
              <w:pStyle w:val="ListParagraph"/>
              <w:spacing w:after="0" w:line="240" w:lineRule="auto"/>
              <w:ind w:left="394"/>
              <w:jc w:val="both"/>
            </w:pPr>
            <w:r>
              <w:t>Marcus Yeo</w:t>
            </w:r>
          </w:p>
        </w:tc>
      </w:tr>
      <w:tr w:rsidR="00FF4A56" w:rsidRPr="00783A2E" w14:paraId="36013467" w14:textId="77777777" w:rsidTr="00EC4F1E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36E1" w14:textId="77777777" w:rsidR="00FF4A56" w:rsidRPr="00783A2E" w:rsidRDefault="00FF4A56" w:rsidP="00A57ADE">
            <w:pPr>
              <w:spacing w:after="0" w:line="240" w:lineRule="auto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27CA" w14:textId="77777777" w:rsidR="00FF4A56" w:rsidRPr="00783A2E" w:rsidRDefault="00FF4A56" w:rsidP="00A57ADE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1FE4" w14:textId="77777777" w:rsidR="00FF4A56" w:rsidRPr="00783A2E" w:rsidRDefault="00FF4A56" w:rsidP="00A57AD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2773" w14:textId="77777777" w:rsidR="00FF4A56" w:rsidRDefault="00FF4A56" w:rsidP="00FF4A56">
            <w:pPr>
              <w:pStyle w:val="ListParagraph"/>
              <w:spacing w:after="0" w:line="240" w:lineRule="auto"/>
              <w:ind w:left="394"/>
              <w:jc w:val="both"/>
            </w:pPr>
          </w:p>
        </w:tc>
      </w:tr>
    </w:tbl>
    <w:p w14:paraId="1CC0900D" w14:textId="77777777" w:rsidR="000723CF" w:rsidRPr="00783A2E" w:rsidRDefault="000723CF" w:rsidP="006E2E79">
      <w:pPr>
        <w:pStyle w:val="NoSpacing"/>
        <w:rPr>
          <w:sz w:val="32"/>
          <w:szCs w:val="32"/>
          <w:lang w:val="en-US"/>
        </w:rPr>
      </w:pPr>
    </w:p>
    <w:tbl>
      <w:tblPr>
        <w:tblW w:w="10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5"/>
        <w:gridCol w:w="3373"/>
        <w:gridCol w:w="1170"/>
        <w:gridCol w:w="5248"/>
      </w:tblGrid>
      <w:tr w:rsidR="000723CF" w:rsidRPr="00783A2E" w14:paraId="4701FC36" w14:textId="77777777" w:rsidTr="006D0A6A">
        <w:trPr>
          <w:trHeight w:val="288"/>
        </w:trPr>
        <w:tc>
          <w:tcPr>
            <w:tcW w:w="96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FAD9" w14:textId="77777777" w:rsidR="000723CF" w:rsidRPr="00783A2E" w:rsidRDefault="000723CF" w:rsidP="006D0A6A">
            <w:pPr>
              <w:spacing w:after="0" w:line="240" w:lineRule="auto"/>
            </w:pPr>
            <w:r w:rsidRPr="00783A2E">
              <w:t>7</w:t>
            </w:r>
          </w:p>
        </w:tc>
        <w:tc>
          <w:tcPr>
            <w:tcW w:w="337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0C2E" w14:textId="01BFC4FE" w:rsidR="000723CF" w:rsidRPr="00783A2E" w:rsidRDefault="004F0174" w:rsidP="006D0A6A">
            <w:pPr>
              <w:spacing w:after="0" w:line="240" w:lineRule="auto"/>
            </w:pPr>
            <w:r w:rsidRPr="00783A2E">
              <w:t>OPEN SENIOR AV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2723" w14:textId="77777777" w:rsidR="000723CF" w:rsidRPr="00783A2E" w:rsidRDefault="000723CF" w:rsidP="006D0A6A">
            <w:pPr>
              <w:spacing w:after="0" w:line="240" w:lineRule="auto"/>
              <w:rPr>
                <w:lang w:val="en-US"/>
              </w:rPr>
            </w:pPr>
            <w:r w:rsidRPr="00783A2E">
              <w:rPr>
                <w:lang w:val="en-US"/>
              </w:rPr>
              <w:t>1st</w:t>
            </w:r>
          </w:p>
        </w:tc>
        <w:tc>
          <w:tcPr>
            <w:tcW w:w="524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4F2A" w14:textId="34580E07" w:rsidR="000723CF" w:rsidRPr="00783A2E" w:rsidRDefault="000723CF" w:rsidP="004F0174">
            <w:pPr>
              <w:pStyle w:val="ListParagraph"/>
              <w:spacing w:after="0" w:line="240" w:lineRule="auto"/>
              <w:ind w:left="34"/>
              <w:rPr>
                <w:lang w:val="en-US"/>
              </w:rPr>
            </w:pPr>
            <w:r w:rsidRPr="00783A2E">
              <w:rPr>
                <w:lang w:val="en-US"/>
              </w:rPr>
              <w:t xml:space="preserve"> </w:t>
            </w:r>
            <w:r w:rsidR="00FF4A56">
              <w:rPr>
                <w:lang w:val="en-US"/>
              </w:rPr>
              <w:t>Daxter Yeo</w:t>
            </w:r>
          </w:p>
        </w:tc>
      </w:tr>
      <w:tr w:rsidR="000723CF" w:rsidRPr="00783A2E" w14:paraId="05EC306D" w14:textId="77777777" w:rsidTr="006D0A6A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8A7F" w14:textId="77777777" w:rsidR="000723CF" w:rsidRPr="00783A2E" w:rsidRDefault="000723CF" w:rsidP="006D0A6A">
            <w:pPr>
              <w:spacing w:after="0" w:line="240" w:lineRule="auto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ECAC" w14:textId="77777777" w:rsidR="000723CF" w:rsidRPr="00783A2E" w:rsidRDefault="000723CF" w:rsidP="006D0A6A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67B7" w14:textId="18163B0B" w:rsidR="000723CF" w:rsidRPr="00783A2E" w:rsidRDefault="000723CF" w:rsidP="006D0A6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9A2B" w14:textId="77777777" w:rsidR="000723CF" w:rsidRPr="00783A2E" w:rsidRDefault="000723CF" w:rsidP="004F0174">
            <w:pPr>
              <w:pStyle w:val="ListParagraph"/>
              <w:spacing w:after="0" w:line="240" w:lineRule="auto"/>
              <w:ind w:left="34"/>
              <w:rPr>
                <w:lang w:val="en-US"/>
              </w:rPr>
            </w:pPr>
            <w:r w:rsidRPr="00783A2E">
              <w:rPr>
                <w:lang w:val="en-US"/>
              </w:rPr>
              <w:t xml:space="preserve">   .</w:t>
            </w:r>
          </w:p>
        </w:tc>
      </w:tr>
      <w:tr w:rsidR="000723CF" w:rsidRPr="00783A2E" w14:paraId="4CC2EAA2" w14:textId="77777777" w:rsidTr="006D0A6A">
        <w:trPr>
          <w:trHeight w:val="288"/>
        </w:trPr>
        <w:tc>
          <w:tcPr>
            <w:tcW w:w="96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5649" w14:textId="77777777" w:rsidR="000723CF" w:rsidRPr="00783A2E" w:rsidRDefault="000723CF" w:rsidP="006D0A6A">
            <w:pPr>
              <w:spacing w:after="0" w:line="240" w:lineRule="auto"/>
            </w:pPr>
            <w:r w:rsidRPr="00783A2E">
              <w:t>8</w:t>
            </w:r>
          </w:p>
        </w:tc>
        <w:tc>
          <w:tcPr>
            <w:tcW w:w="337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E6CB" w14:textId="77777777" w:rsidR="000723CF" w:rsidRPr="00783A2E" w:rsidRDefault="000723CF" w:rsidP="006D0A6A">
            <w:pPr>
              <w:spacing w:after="0" w:line="240" w:lineRule="auto"/>
            </w:pPr>
            <w:r w:rsidRPr="00783A2E">
              <w:t>Open Senior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BD07" w14:textId="77777777" w:rsidR="000723CF" w:rsidRPr="00783A2E" w:rsidRDefault="000723CF" w:rsidP="006D0A6A">
            <w:pPr>
              <w:spacing w:after="0" w:line="240" w:lineRule="auto"/>
              <w:rPr>
                <w:lang w:val="en-US"/>
              </w:rPr>
            </w:pPr>
            <w:r w:rsidRPr="00783A2E">
              <w:rPr>
                <w:lang w:val="en-US"/>
              </w:rPr>
              <w:t>1st</w:t>
            </w:r>
          </w:p>
        </w:tc>
        <w:tc>
          <w:tcPr>
            <w:tcW w:w="524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BA18" w14:textId="077DC699" w:rsidR="000723CF" w:rsidRPr="00783A2E" w:rsidRDefault="000723CF" w:rsidP="004F0174">
            <w:pPr>
              <w:pStyle w:val="ListParagraph"/>
              <w:spacing w:after="0" w:line="240" w:lineRule="auto"/>
              <w:ind w:left="34"/>
              <w:rPr>
                <w:lang w:val="en-US"/>
              </w:rPr>
            </w:pPr>
            <w:r w:rsidRPr="00783A2E">
              <w:rPr>
                <w:lang w:val="en-US"/>
              </w:rPr>
              <w:t xml:space="preserve"> </w:t>
            </w:r>
            <w:r w:rsidR="00C40BAB">
              <w:rPr>
                <w:lang w:val="en-US"/>
              </w:rPr>
              <w:t>Da</w:t>
            </w:r>
            <w:r w:rsidR="00EA2F04">
              <w:rPr>
                <w:lang w:val="en-US"/>
              </w:rPr>
              <w:t>xter Yeo</w:t>
            </w:r>
          </w:p>
        </w:tc>
      </w:tr>
      <w:tr w:rsidR="000723CF" w:rsidRPr="00783A2E" w14:paraId="21822DA8" w14:textId="77777777" w:rsidTr="006D0A6A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205E" w14:textId="77777777" w:rsidR="000723CF" w:rsidRPr="00783A2E" w:rsidRDefault="000723CF" w:rsidP="006D0A6A">
            <w:pPr>
              <w:spacing w:after="0" w:line="240" w:lineRule="auto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95FB" w14:textId="77777777" w:rsidR="000723CF" w:rsidRPr="00783A2E" w:rsidRDefault="000723CF" w:rsidP="006D0A6A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A450" w14:textId="43258A37" w:rsidR="000723CF" w:rsidRPr="00783A2E" w:rsidRDefault="009F5C82" w:rsidP="006D0A6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9F5C82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5AA5" w14:textId="732167CA" w:rsidR="000723CF" w:rsidRPr="00783A2E" w:rsidRDefault="000723CF" w:rsidP="004F0174">
            <w:pPr>
              <w:pStyle w:val="ListParagraph"/>
              <w:spacing w:after="0" w:line="240" w:lineRule="auto"/>
              <w:ind w:left="34"/>
              <w:rPr>
                <w:lang w:val="en-US"/>
              </w:rPr>
            </w:pPr>
            <w:r w:rsidRPr="00783A2E">
              <w:rPr>
                <w:lang w:val="en-US"/>
              </w:rPr>
              <w:t xml:space="preserve"> </w:t>
            </w:r>
            <w:r w:rsidR="00AB2B78">
              <w:rPr>
                <w:lang w:val="en-US"/>
              </w:rPr>
              <w:t xml:space="preserve">Demetria </w:t>
            </w:r>
            <w:proofErr w:type="spellStart"/>
            <w:r w:rsidR="00AB2B78">
              <w:rPr>
                <w:lang w:val="en-US"/>
              </w:rPr>
              <w:t>Politakis</w:t>
            </w:r>
            <w:proofErr w:type="spellEnd"/>
            <w:r w:rsidR="00AB2B78">
              <w:rPr>
                <w:lang w:val="en-US"/>
              </w:rPr>
              <w:t xml:space="preserve"> </w:t>
            </w:r>
          </w:p>
        </w:tc>
      </w:tr>
      <w:tr w:rsidR="000723CF" w:rsidRPr="00783A2E" w14:paraId="3385474A" w14:textId="77777777" w:rsidTr="006D0A6A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44F9" w14:textId="77777777" w:rsidR="000723CF" w:rsidRPr="00783A2E" w:rsidRDefault="000723CF" w:rsidP="006D0A6A">
            <w:pPr>
              <w:spacing w:after="0" w:line="240" w:lineRule="auto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CE1D" w14:textId="77777777" w:rsidR="000723CF" w:rsidRPr="00783A2E" w:rsidRDefault="000723CF" w:rsidP="006D0A6A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F738" w14:textId="2FF3F2C9" w:rsidR="000723CF" w:rsidRPr="00783A2E" w:rsidRDefault="00AB2B78" w:rsidP="006D0A6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AB2B78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DA29" w14:textId="1F0F18CD" w:rsidR="000723CF" w:rsidRPr="00783A2E" w:rsidRDefault="00234421" w:rsidP="004F0174">
            <w:pPr>
              <w:pStyle w:val="ListParagraph"/>
              <w:spacing w:after="0" w:line="240" w:lineRule="auto"/>
              <w:ind w:left="34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AB2B78">
              <w:rPr>
                <w:lang w:val="en-US"/>
              </w:rPr>
              <w:t>Laura Tiong</w:t>
            </w:r>
          </w:p>
        </w:tc>
      </w:tr>
      <w:tr w:rsidR="000723CF" w:rsidRPr="00783A2E" w14:paraId="54FBEB8A" w14:textId="77777777" w:rsidTr="006D0A6A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BE1F" w14:textId="77777777" w:rsidR="000723CF" w:rsidRPr="00783A2E" w:rsidRDefault="000723CF" w:rsidP="006D0A6A">
            <w:pPr>
              <w:spacing w:after="0" w:line="240" w:lineRule="auto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75BD" w14:textId="77777777" w:rsidR="000723CF" w:rsidRPr="00783A2E" w:rsidRDefault="000723CF" w:rsidP="006D0A6A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C2A0" w14:textId="2BEA1BD7" w:rsidR="000723CF" w:rsidRPr="00783A2E" w:rsidRDefault="00AB2B78" w:rsidP="006D0A6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AB2B78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74B4" w14:textId="0870A076" w:rsidR="000723CF" w:rsidRPr="00783A2E" w:rsidRDefault="00234421" w:rsidP="004F0174">
            <w:pPr>
              <w:pStyle w:val="ListParagraph"/>
              <w:spacing w:after="0" w:line="240" w:lineRule="auto"/>
              <w:ind w:left="34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DA7654">
              <w:rPr>
                <w:lang w:val="en-US"/>
              </w:rPr>
              <w:t xml:space="preserve">Fiona Lu </w:t>
            </w:r>
          </w:p>
        </w:tc>
      </w:tr>
      <w:tr w:rsidR="000723CF" w:rsidRPr="00783A2E" w14:paraId="7AF86538" w14:textId="77777777" w:rsidTr="006D0A6A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F847" w14:textId="77777777" w:rsidR="000723CF" w:rsidRPr="00783A2E" w:rsidRDefault="000723CF" w:rsidP="006D0A6A">
            <w:pPr>
              <w:spacing w:after="0" w:line="240" w:lineRule="auto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B240" w14:textId="77777777" w:rsidR="000723CF" w:rsidRPr="00783A2E" w:rsidRDefault="000723CF" w:rsidP="006D0A6A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481F" w14:textId="77777777" w:rsidR="000723CF" w:rsidRPr="00783A2E" w:rsidRDefault="000723CF" w:rsidP="006D0A6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A54D" w14:textId="77777777" w:rsidR="000723CF" w:rsidRPr="00783A2E" w:rsidRDefault="000723CF" w:rsidP="004F0174">
            <w:pPr>
              <w:pStyle w:val="ListParagraph"/>
              <w:spacing w:after="0" w:line="240" w:lineRule="auto"/>
              <w:ind w:left="34"/>
              <w:rPr>
                <w:lang w:val="en-US"/>
              </w:rPr>
            </w:pPr>
          </w:p>
        </w:tc>
      </w:tr>
    </w:tbl>
    <w:p w14:paraId="21407FF1" w14:textId="70CCDA7F" w:rsidR="008318A8" w:rsidRPr="00783A2E" w:rsidRDefault="006475BC" w:rsidP="006E2E79">
      <w:pPr>
        <w:pStyle w:val="NoSpacing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 xml:space="preserve"> </w:t>
      </w:r>
    </w:p>
    <w:p w14:paraId="021C5D68" w14:textId="77777777" w:rsidR="00234421" w:rsidRDefault="00234421" w:rsidP="006E2E79">
      <w:pPr>
        <w:pStyle w:val="NoSpacing"/>
        <w:rPr>
          <w:b/>
          <w:sz w:val="28"/>
          <w:szCs w:val="28"/>
          <w:lang w:val="en-US"/>
        </w:rPr>
      </w:pPr>
    </w:p>
    <w:p w14:paraId="42790EC7" w14:textId="65B8EB00" w:rsidR="006E2E79" w:rsidRPr="00783A2E" w:rsidRDefault="004F0174" w:rsidP="006E2E79">
      <w:pPr>
        <w:pStyle w:val="NoSpacing"/>
        <w:rPr>
          <w:b/>
          <w:sz w:val="28"/>
          <w:szCs w:val="28"/>
          <w:lang w:val="en-US"/>
        </w:rPr>
      </w:pPr>
      <w:r w:rsidRPr="00783A2E">
        <w:rPr>
          <w:b/>
          <w:sz w:val="28"/>
          <w:szCs w:val="28"/>
          <w:lang w:val="en-US"/>
        </w:rPr>
        <w:t>ADJUDICATOR</w:t>
      </w:r>
      <w:r w:rsidR="006E2E79" w:rsidRPr="00783A2E">
        <w:rPr>
          <w:b/>
          <w:sz w:val="28"/>
          <w:szCs w:val="28"/>
          <w:lang w:val="en-US"/>
        </w:rPr>
        <w:t xml:space="preserve"> </w:t>
      </w:r>
      <w:r w:rsidRPr="00783A2E">
        <w:rPr>
          <w:b/>
          <w:sz w:val="28"/>
          <w:szCs w:val="28"/>
          <w:lang w:val="en-US"/>
        </w:rPr>
        <w:t xml:space="preserve">AWARDS </w:t>
      </w:r>
      <w:r w:rsidR="006E2E79" w:rsidRPr="00783A2E">
        <w:rPr>
          <w:b/>
          <w:sz w:val="28"/>
          <w:szCs w:val="28"/>
          <w:lang w:val="en-US"/>
        </w:rPr>
        <w:t>– Gold Coast Sections</w:t>
      </w:r>
    </w:p>
    <w:tbl>
      <w:tblPr>
        <w:tblW w:w="10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4836"/>
      </w:tblGrid>
      <w:tr w:rsidR="00783A2E" w:rsidRPr="00783A2E" w14:paraId="30605020" w14:textId="77777777" w:rsidTr="00783A2E">
        <w:trPr>
          <w:trHeight w:val="432"/>
        </w:trPr>
        <w:tc>
          <w:tcPr>
            <w:tcW w:w="5920" w:type="dxa"/>
            <w:tcBorders>
              <w:top w:val="single" w:sz="12" w:space="0" w:color="auto"/>
            </w:tcBorders>
            <w:vAlign w:val="center"/>
          </w:tcPr>
          <w:p w14:paraId="3938B40C" w14:textId="77777777" w:rsidR="006E2E79" w:rsidRPr="00783A2E" w:rsidRDefault="006E2E79" w:rsidP="00607848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  <w:r w:rsidRPr="00783A2E">
              <w:rPr>
                <w:b/>
                <w:sz w:val="21"/>
                <w:szCs w:val="21"/>
                <w:lang w:val="en-US"/>
              </w:rPr>
              <w:t>Piano/Instrumental</w:t>
            </w:r>
            <w:r w:rsidRPr="00783A2E">
              <w:rPr>
                <w:sz w:val="21"/>
                <w:szCs w:val="21"/>
                <w:lang w:val="en-US"/>
              </w:rPr>
              <w:t xml:space="preserve"> </w:t>
            </w:r>
            <w:r w:rsidR="007056F1" w:rsidRPr="00783A2E">
              <w:rPr>
                <w:sz w:val="21"/>
                <w:szCs w:val="21"/>
                <w:lang w:val="en-US"/>
              </w:rPr>
              <w:t xml:space="preserve">Bill Murray Memorial Award      </w:t>
            </w:r>
            <w:r w:rsidR="003E48F8" w:rsidRPr="00783A2E">
              <w:rPr>
                <w:sz w:val="21"/>
                <w:szCs w:val="21"/>
                <w:lang w:val="en-US"/>
              </w:rPr>
              <w:t xml:space="preserve"> </w:t>
            </w:r>
            <w:r w:rsidR="007056F1" w:rsidRPr="00783A2E">
              <w:rPr>
                <w:sz w:val="21"/>
                <w:szCs w:val="21"/>
                <w:lang w:val="en-US"/>
              </w:rPr>
              <w:t xml:space="preserve">               </w:t>
            </w:r>
            <w:r w:rsidR="003E48F8" w:rsidRPr="00783A2E">
              <w:rPr>
                <w:sz w:val="21"/>
                <w:szCs w:val="21"/>
                <w:lang w:val="en-US"/>
              </w:rPr>
              <w:t>$50</w:t>
            </w:r>
          </w:p>
        </w:tc>
        <w:tc>
          <w:tcPr>
            <w:tcW w:w="4836" w:type="dxa"/>
            <w:tcBorders>
              <w:top w:val="single" w:sz="12" w:space="0" w:color="auto"/>
            </w:tcBorders>
            <w:vAlign w:val="center"/>
          </w:tcPr>
          <w:p w14:paraId="4F5FFC56" w14:textId="7A84B8D9" w:rsidR="006E2E79" w:rsidRPr="00783A2E" w:rsidRDefault="00C45293" w:rsidP="004F0174">
            <w:pPr>
              <w:pStyle w:val="ListParagraph"/>
              <w:spacing w:after="0" w:line="240" w:lineRule="auto"/>
              <w:ind w:left="34"/>
            </w:pPr>
            <w:r w:rsidRPr="00783A2E">
              <w:t xml:space="preserve"> </w:t>
            </w:r>
            <w:r w:rsidR="0087370C">
              <w:t>Brandon Tan</w:t>
            </w:r>
          </w:p>
        </w:tc>
      </w:tr>
      <w:tr w:rsidR="00783A2E" w:rsidRPr="00783A2E" w14:paraId="6F7B8425" w14:textId="77777777" w:rsidTr="00783A2E">
        <w:trPr>
          <w:trHeight w:val="432"/>
        </w:trPr>
        <w:tc>
          <w:tcPr>
            <w:tcW w:w="5920" w:type="dxa"/>
            <w:vAlign w:val="center"/>
          </w:tcPr>
          <w:p w14:paraId="79EEB024" w14:textId="73B26F2E" w:rsidR="006E2E79" w:rsidRPr="00783A2E" w:rsidRDefault="006E2E79" w:rsidP="006E2E79">
            <w:pPr>
              <w:spacing w:after="0" w:line="240" w:lineRule="auto"/>
              <w:rPr>
                <w:sz w:val="21"/>
                <w:szCs w:val="21"/>
              </w:rPr>
            </w:pPr>
            <w:r w:rsidRPr="00783A2E">
              <w:rPr>
                <w:b/>
                <w:sz w:val="21"/>
                <w:szCs w:val="21"/>
                <w:lang w:val="en-US"/>
              </w:rPr>
              <w:t>Vocal/Choral</w:t>
            </w:r>
            <w:r w:rsidRPr="00783A2E">
              <w:rPr>
                <w:sz w:val="21"/>
                <w:szCs w:val="21"/>
                <w:lang w:val="en-US"/>
              </w:rPr>
              <w:t xml:space="preserve"> (Patron’s Award – June </w:t>
            </w:r>
            <w:proofErr w:type="gramStart"/>
            <w:r w:rsidR="004F0174" w:rsidRPr="00783A2E">
              <w:rPr>
                <w:sz w:val="21"/>
                <w:szCs w:val="21"/>
                <w:lang w:val="en-US"/>
              </w:rPr>
              <w:t xml:space="preserve">Fox)  </w:t>
            </w:r>
            <w:r w:rsidR="007056F1" w:rsidRPr="00783A2E">
              <w:rPr>
                <w:sz w:val="21"/>
                <w:szCs w:val="21"/>
                <w:lang w:val="en-US"/>
              </w:rPr>
              <w:t xml:space="preserve"> </w:t>
            </w:r>
            <w:proofErr w:type="gramEnd"/>
            <w:r w:rsidR="007056F1" w:rsidRPr="00783A2E">
              <w:rPr>
                <w:sz w:val="21"/>
                <w:szCs w:val="21"/>
                <w:lang w:val="en-US"/>
              </w:rPr>
              <w:t xml:space="preserve">                              </w:t>
            </w:r>
            <w:r w:rsidR="00A90FD2" w:rsidRPr="00783A2E">
              <w:rPr>
                <w:sz w:val="21"/>
                <w:szCs w:val="21"/>
                <w:lang w:val="en-US"/>
              </w:rPr>
              <w:t xml:space="preserve"> </w:t>
            </w:r>
            <w:r w:rsidR="007056F1" w:rsidRPr="00783A2E">
              <w:rPr>
                <w:sz w:val="21"/>
                <w:szCs w:val="21"/>
                <w:lang w:val="en-US"/>
              </w:rPr>
              <w:t xml:space="preserve"> </w:t>
            </w:r>
            <w:r w:rsidR="003E48F8" w:rsidRPr="00783A2E">
              <w:rPr>
                <w:sz w:val="21"/>
                <w:szCs w:val="21"/>
                <w:lang w:val="en-US"/>
              </w:rPr>
              <w:t>$50</w:t>
            </w:r>
          </w:p>
        </w:tc>
        <w:tc>
          <w:tcPr>
            <w:tcW w:w="4836" w:type="dxa"/>
            <w:vAlign w:val="center"/>
          </w:tcPr>
          <w:p w14:paraId="54E85115" w14:textId="49FDADB5" w:rsidR="006E2E79" w:rsidRPr="00783A2E" w:rsidRDefault="00C45293" w:rsidP="004F0174">
            <w:pPr>
              <w:pStyle w:val="ListParagraph"/>
              <w:spacing w:after="0" w:line="240" w:lineRule="auto"/>
              <w:ind w:left="34"/>
            </w:pPr>
            <w:r w:rsidRPr="00783A2E">
              <w:t xml:space="preserve"> </w:t>
            </w:r>
            <w:r w:rsidR="0087370C">
              <w:t>Crystal Chen</w:t>
            </w:r>
          </w:p>
        </w:tc>
      </w:tr>
      <w:tr w:rsidR="00783A2E" w:rsidRPr="00783A2E" w14:paraId="0974D9D7" w14:textId="77777777" w:rsidTr="00783A2E">
        <w:trPr>
          <w:trHeight w:val="432"/>
        </w:trPr>
        <w:tc>
          <w:tcPr>
            <w:tcW w:w="5920" w:type="dxa"/>
            <w:vAlign w:val="center"/>
          </w:tcPr>
          <w:p w14:paraId="70896065" w14:textId="1DCF2DB0" w:rsidR="006E2E79" w:rsidRPr="00783A2E" w:rsidRDefault="006E2E79" w:rsidP="00607848">
            <w:pPr>
              <w:spacing w:after="0" w:line="240" w:lineRule="auto"/>
              <w:rPr>
                <w:sz w:val="21"/>
                <w:szCs w:val="21"/>
              </w:rPr>
            </w:pPr>
            <w:r w:rsidRPr="00783A2E">
              <w:rPr>
                <w:b/>
                <w:sz w:val="21"/>
                <w:szCs w:val="21"/>
              </w:rPr>
              <w:t>Ensemble/Orchestral</w:t>
            </w:r>
            <w:r w:rsidRPr="00783A2E">
              <w:rPr>
                <w:sz w:val="21"/>
                <w:szCs w:val="21"/>
              </w:rPr>
              <w:t xml:space="preserve"> Grace Wilkinson </w:t>
            </w:r>
            <w:r w:rsidR="004F0174" w:rsidRPr="00783A2E">
              <w:rPr>
                <w:sz w:val="21"/>
                <w:szCs w:val="21"/>
              </w:rPr>
              <w:t>Award (</w:t>
            </w:r>
            <w:proofErr w:type="spellStart"/>
            <w:proofErr w:type="gramStart"/>
            <w:r w:rsidR="007056F1" w:rsidRPr="00783A2E">
              <w:rPr>
                <w:sz w:val="21"/>
                <w:szCs w:val="21"/>
              </w:rPr>
              <w:t>J.</w:t>
            </w:r>
            <w:r w:rsidR="00783A2E" w:rsidRPr="00783A2E">
              <w:rPr>
                <w:sz w:val="21"/>
                <w:szCs w:val="21"/>
              </w:rPr>
              <w:t>Newcomb</w:t>
            </w:r>
            <w:proofErr w:type="spellEnd"/>
            <w:proofErr w:type="gramEnd"/>
            <w:r w:rsidR="00783A2E" w:rsidRPr="00783A2E">
              <w:rPr>
                <w:sz w:val="21"/>
                <w:szCs w:val="21"/>
              </w:rPr>
              <w:t>)   $</w:t>
            </w:r>
            <w:r w:rsidR="003E48F8" w:rsidRPr="00783A2E">
              <w:rPr>
                <w:sz w:val="21"/>
                <w:szCs w:val="21"/>
              </w:rPr>
              <w:t>50</w:t>
            </w:r>
          </w:p>
        </w:tc>
        <w:tc>
          <w:tcPr>
            <w:tcW w:w="4836" w:type="dxa"/>
            <w:vAlign w:val="center"/>
          </w:tcPr>
          <w:p w14:paraId="614404B1" w14:textId="36749BC3" w:rsidR="006E2E79" w:rsidRPr="00783A2E" w:rsidRDefault="00C45293" w:rsidP="004F0174">
            <w:pPr>
              <w:pStyle w:val="ListParagraph"/>
              <w:spacing w:after="0" w:line="240" w:lineRule="auto"/>
              <w:ind w:left="34"/>
            </w:pPr>
            <w:r w:rsidRPr="00783A2E">
              <w:t xml:space="preserve"> </w:t>
            </w:r>
            <w:r w:rsidR="0087370C">
              <w:t>Daniel Wang</w:t>
            </w:r>
          </w:p>
        </w:tc>
      </w:tr>
      <w:tr w:rsidR="00783A2E" w:rsidRPr="00783A2E" w14:paraId="484FEC22" w14:textId="77777777" w:rsidTr="00783A2E">
        <w:trPr>
          <w:trHeight w:val="432"/>
        </w:trPr>
        <w:tc>
          <w:tcPr>
            <w:tcW w:w="5920" w:type="dxa"/>
            <w:vAlign w:val="center"/>
          </w:tcPr>
          <w:p w14:paraId="62D5B0EB" w14:textId="07A5BEF7" w:rsidR="00A90FD2" w:rsidRPr="00783A2E" w:rsidRDefault="0087370C" w:rsidP="003E48F8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 &amp;</w:t>
            </w:r>
            <w:r w:rsidR="00A90FD2" w:rsidRPr="00783A2E">
              <w:rPr>
                <w:b/>
                <w:sz w:val="21"/>
                <w:szCs w:val="21"/>
              </w:rPr>
              <w:t xml:space="preserve"> Under </w:t>
            </w:r>
            <w:r w:rsidR="006E2E79" w:rsidRPr="00783A2E">
              <w:rPr>
                <w:b/>
                <w:sz w:val="21"/>
                <w:szCs w:val="21"/>
              </w:rPr>
              <w:t>Pop Rock</w:t>
            </w:r>
            <w:r w:rsidR="006E2E79" w:rsidRPr="00783A2E">
              <w:rPr>
                <w:sz w:val="21"/>
                <w:szCs w:val="21"/>
              </w:rPr>
              <w:t xml:space="preserve"> Award</w:t>
            </w:r>
            <w:r w:rsidR="00A90FD2" w:rsidRPr="00783A2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                                                    </w:t>
            </w:r>
            <w:r w:rsidRPr="00783A2E">
              <w:rPr>
                <w:sz w:val="21"/>
                <w:szCs w:val="21"/>
              </w:rPr>
              <w:t>$50</w:t>
            </w:r>
            <w:r w:rsidRPr="00783A2E">
              <w:rPr>
                <w:spacing w:val="-20"/>
                <w:sz w:val="21"/>
                <w:szCs w:val="21"/>
              </w:rPr>
              <w:t xml:space="preserve">                                           </w:t>
            </w:r>
          </w:p>
          <w:p w14:paraId="32D09C23" w14:textId="77777777" w:rsidR="0087370C" w:rsidRDefault="006E2E79" w:rsidP="003E48F8">
            <w:pPr>
              <w:spacing w:after="0" w:line="240" w:lineRule="auto"/>
              <w:rPr>
                <w:spacing w:val="-20"/>
                <w:sz w:val="21"/>
                <w:szCs w:val="21"/>
              </w:rPr>
            </w:pPr>
            <w:r w:rsidRPr="00783A2E">
              <w:rPr>
                <w:sz w:val="21"/>
                <w:szCs w:val="21"/>
              </w:rPr>
              <w:t>(</w:t>
            </w:r>
            <w:proofErr w:type="gramStart"/>
            <w:r w:rsidRPr="00783A2E">
              <w:rPr>
                <w:sz w:val="21"/>
                <w:szCs w:val="21"/>
              </w:rPr>
              <w:t>sponsor</w:t>
            </w:r>
            <w:proofErr w:type="gramEnd"/>
            <w:r w:rsidRPr="00783A2E">
              <w:rPr>
                <w:sz w:val="21"/>
                <w:szCs w:val="21"/>
              </w:rPr>
              <w:t xml:space="preserve"> Yama Nui Recording </w:t>
            </w:r>
            <w:r w:rsidR="004F0174" w:rsidRPr="00783A2E">
              <w:rPr>
                <w:sz w:val="21"/>
                <w:szCs w:val="21"/>
              </w:rPr>
              <w:t>Studio)</w:t>
            </w:r>
            <w:r w:rsidR="004F0174" w:rsidRPr="00783A2E">
              <w:rPr>
                <w:spacing w:val="-20"/>
                <w:sz w:val="21"/>
                <w:szCs w:val="21"/>
              </w:rPr>
              <w:t xml:space="preserve">  </w:t>
            </w:r>
            <w:r w:rsidR="007056F1" w:rsidRPr="00783A2E">
              <w:rPr>
                <w:spacing w:val="-20"/>
                <w:sz w:val="21"/>
                <w:szCs w:val="21"/>
              </w:rPr>
              <w:t xml:space="preserve">               </w:t>
            </w:r>
            <w:r w:rsidR="00A90FD2" w:rsidRPr="00783A2E">
              <w:rPr>
                <w:spacing w:val="-20"/>
                <w:sz w:val="21"/>
                <w:szCs w:val="21"/>
              </w:rPr>
              <w:t xml:space="preserve">                       </w:t>
            </w:r>
          </w:p>
          <w:p w14:paraId="3AF120D5" w14:textId="7C9FDF7B" w:rsidR="006E2E79" w:rsidRPr="00783A2E" w:rsidRDefault="00A90FD2" w:rsidP="003E48F8">
            <w:pPr>
              <w:spacing w:after="0" w:line="240" w:lineRule="auto"/>
              <w:rPr>
                <w:sz w:val="21"/>
                <w:szCs w:val="21"/>
              </w:rPr>
            </w:pPr>
            <w:r w:rsidRPr="00783A2E">
              <w:rPr>
                <w:spacing w:val="-20"/>
                <w:sz w:val="21"/>
                <w:szCs w:val="21"/>
              </w:rPr>
              <w:t xml:space="preserve">                                 </w:t>
            </w:r>
            <w:r w:rsidR="007056F1" w:rsidRPr="00783A2E">
              <w:rPr>
                <w:spacing w:val="-20"/>
                <w:sz w:val="21"/>
                <w:szCs w:val="21"/>
              </w:rPr>
              <w:t xml:space="preserve">   </w:t>
            </w:r>
          </w:p>
        </w:tc>
        <w:tc>
          <w:tcPr>
            <w:tcW w:w="4836" w:type="dxa"/>
            <w:vAlign w:val="center"/>
          </w:tcPr>
          <w:p w14:paraId="4F854FB6" w14:textId="67AF0102" w:rsidR="006E2E79" w:rsidRPr="00783A2E" w:rsidRDefault="00C45293" w:rsidP="004F0174">
            <w:pPr>
              <w:pStyle w:val="ListParagraph"/>
              <w:spacing w:after="0" w:line="240" w:lineRule="auto"/>
              <w:ind w:left="34"/>
            </w:pPr>
            <w:r w:rsidRPr="00783A2E">
              <w:t xml:space="preserve"> </w:t>
            </w:r>
            <w:r w:rsidR="0087370C">
              <w:t>Poppy Craft</w:t>
            </w:r>
          </w:p>
        </w:tc>
      </w:tr>
      <w:tr w:rsidR="00783A2E" w:rsidRPr="00783A2E" w14:paraId="26A90CAB" w14:textId="77777777" w:rsidTr="00783A2E">
        <w:trPr>
          <w:trHeight w:val="432"/>
        </w:trPr>
        <w:tc>
          <w:tcPr>
            <w:tcW w:w="5920" w:type="dxa"/>
            <w:vAlign w:val="center"/>
          </w:tcPr>
          <w:p w14:paraId="0BEBFE63" w14:textId="7FBEB484" w:rsidR="006E2E79" w:rsidRPr="00783A2E" w:rsidRDefault="007056F1" w:rsidP="003E48F8">
            <w:pPr>
              <w:spacing w:after="0" w:line="240" w:lineRule="auto"/>
              <w:rPr>
                <w:sz w:val="21"/>
                <w:szCs w:val="21"/>
              </w:rPr>
            </w:pPr>
            <w:r w:rsidRPr="00783A2E">
              <w:rPr>
                <w:b/>
                <w:sz w:val="21"/>
                <w:szCs w:val="21"/>
              </w:rPr>
              <w:t>1</w:t>
            </w:r>
            <w:r w:rsidR="0087370C">
              <w:rPr>
                <w:b/>
                <w:sz w:val="21"/>
                <w:szCs w:val="21"/>
              </w:rPr>
              <w:t>0</w:t>
            </w:r>
            <w:r w:rsidRPr="00783A2E">
              <w:rPr>
                <w:b/>
                <w:sz w:val="21"/>
                <w:szCs w:val="21"/>
              </w:rPr>
              <w:t xml:space="preserve"> &amp; Under </w:t>
            </w:r>
            <w:r w:rsidR="006E2E79" w:rsidRPr="00783A2E">
              <w:rPr>
                <w:sz w:val="21"/>
                <w:szCs w:val="21"/>
              </w:rPr>
              <w:t xml:space="preserve">Dulcie Holland Award </w:t>
            </w:r>
            <w:proofErr w:type="gramStart"/>
            <w:r w:rsidR="006E2E79" w:rsidRPr="00783A2E">
              <w:rPr>
                <w:sz w:val="21"/>
                <w:szCs w:val="21"/>
              </w:rPr>
              <w:t>(</w:t>
            </w:r>
            <w:r w:rsidRPr="00783A2E">
              <w:rPr>
                <w:sz w:val="21"/>
                <w:szCs w:val="21"/>
              </w:rPr>
              <w:t xml:space="preserve"> </w:t>
            </w:r>
            <w:r w:rsidR="006E2E79" w:rsidRPr="00783A2E">
              <w:rPr>
                <w:sz w:val="21"/>
                <w:szCs w:val="21"/>
              </w:rPr>
              <w:t>V</w:t>
            </w:r>
            <w:r w:rsidRPr="00783A2E">
              <w:rPr>
                <w:sz w:val="21"/>
                <w:szCs w:val="21"/>
              </w:rPr>
              <w:t>e</w:t>
            </w:r>
            <w:proofErr w:type="gramEnd"/>
            <w:r w:rsidRPr="00783A2E">
              <w:rPr>
                <w:sz w:val="21"/>
                <w:szCs w:val="21"/>
              </w:rPr>
              <w:t>.</w:t>
            </w:r>
            <w:r w:rsidR="006E2E79" w:rsidRPr="00783A2E">
              <w:rPr>
                <w:sz w:val="21"/>
                <w:szCs w:val="21"/>
              </w:rPr>
              <w:t>Helgeson)</w:t>
            </w:r>
            <w:r w:rsidR="003E48F8" w:rsidRPr="00783A2E">
              <w:rPr>
                <w:sz w:val="21"/>
                <w:szCs w:val="21"/>
              </w:rPr>
              <w:t xml:space="preserve">  </w:t>
            </w:r>
            <w:r w:rsidRPr="00783A2E">
              <w:rPr>
                <w:sz w:val="21"/>
                <w:szCs w:val="21"/>
              </w:rPr>
              <w:t xml:space="preserve">                      </w:t>
            </w:r>
            <w:r w:rsidR="003E48F8" w:rsidRPr="00783A2E">
              <w:rPr>
                <w:sz w:val="21"/>
                <w:szCs w:val="21"/>
              </w:rPr>
              <w:t>$</w:t>
            </w:r>
            <w:r w:rsidRPr="00783A2E">
              <w:rPr>
                <w:sz w:val="21"/>
                <w:szCs w:val="21"/>
              </w:rPr>
              <w:t>5</w:t>
            </w:r>
            <w:r w:rsidR="003E48F8" w:rsidRPr="00783A2E">
              <w:rPr>
                <w:sz w:val="21"/>
                <w:szCs w:val="21"/>
              </w:rPr>
              <w:t>0</w:t>
            </w:r>
          </w:p>
        </w:tc>
        <w:tc>
          <w:tcPr>
            <w:tcW w:w="4836" w:type="dxa"/>
            <w:vAlign w:val="center"/>
          </w:tcPr>
          <w:p w14:paraId="778AE611" w14:textId="55FBD7F3" w:rsidR="006E2E79" w:rsidRPr="00783A2E" w:rsidRDefault="0087370C" w:rsidP="0087370C">
            <w:pPr>
              <w:spacing w:after="0" w:line="240" w:lineRule="auto"/>
            </w:pPr>
            <w:r>
              <w:t xml:space="preserve"> </w:t>
            </w:r>
            <w:r w:rsidR="00C45293" w:rsidRPr="00783A2E">
              <w:t xml:space="preserve"> </w:t>
            </w:r>
            <w:r>
              <w:t>Koa Park</w:t>
            </w:r>
          </w:p>
        </w:tc>
      </w:tr>
      <w:tr w:rsidR="00783A2E" w:rsidRPr="00783A2E" w14:paraId="227C3264" w14:textId="77777777" w:rsidTr="00783A2E">
        <w:trPr>
          <w:trHeight w:val="432"/>
        </w:trPr>
        <w:tc>
          <w:tcPr>
            <w:tcW w:w="5920" w:type="dxa"/>
            <w:vAlign w:val="center"/>
          </w:tcPr>
          <w:p w14:paraId="3E57C494" w14:textId="34AFEA48" w:rsidR="006E2E79" w:rsidRPr="00783A2E" w:rsidRDefault="007056F1" w:rsidP="003E48F8">
            <w:pPr>
              <w:spacing w:after="0" w:line="240" w:lineRule="auto"/>
              <w:rPr>
                <w:sz w:val="21"/>
                <w:szCs w:val="21"/>
              </w:rPr>
            </w:pPr>
            <w:r w:rsidRPr="00783A2E">
              <w:rPr>
                <w:b/>
                <w:sz w:val="21"/>
                <w:szCs w:val="21"/>
              </w:rPr>
              <w:t>1</w:t>
            </w:r>
            <w:r w:rsidR="0087370C">
              <w:rPr>
                <w:b/>
                <w:sz w:val="21"/>
                <w:szCs w:val="21"/>
              </w:rPr>
              <w:t>1</w:t>
            </w:r>
            <w:r w:rsidRPr="00783A2E">
              <w:rPr>
                <w:b/>
                <w:sz w:val="21"/>
                <w:szCs w:val="21"/>
              </w:rPr>
              <w:t>-</w:t>
            </w:r>
            <w:proofErr w:type="gramStart"/>
            <w:r w:rsidRPr="00783A2E">
              <w:rPr>
                <w:b/>
                <w:sz w:val="21"/>
                <w:szCs w:val="21"/>
              </w:rPr>
              <w:t xml:space="preserve">17 </w:t>
            </w:r>
            <w:r w:rsidR="006E2E79" w:rsidRPr="00783A2E">
              <w:rPr>
                <w:b/>
                <w:sz w:val="21"/>
                <w:szCs w:val="21"/>
              </w:rPr>
              <w:t xml:space="preserve"> </w:t>
            </w:r>
            <w:r w:rsidR="006E2E79" w:rsidRPr="00783A2E">
              <w:rPr>
                <w:sz w:val="21"/>
                <w:szCs w:val="21"/>
              </w:rPr>
              <w:t>Dulcie</w:t>
            </w:r>
            <w:proofErr w:type="gramEnd"/>
            <w:r w:rsidR="006E2E79" w:rsidRPr="00783A2E">
              <w:rPr>
                <w:sz w:val="21"/>
                <w:szCs w:val="21"/>
              </w:rPr>
              <w:t xml:space="preserve"> Holland </w:t>
            </w:r>
            <w:r w:rsidRPr="00783A2E">
              <w:rPr>
                <w:sz w:val="21"/>
                <w:szCs w:val="21"/>
              </w:rPr>
              <w:t xml:space="preserve">Memorial </w:t>
            </w:r>
            <w:r w:rsidR="006E2E79" w:rsidRPr="00783A2E">
              <w:rPr>
                <w:sz w:val="21"/>
                <w:szCs w:val="21"/>
              </w:rPr>
              <w:t xml:space="preserve">Award </w:t>
            </w:r>
            <w:r w:rsidRPr="00783A2E">
              <w:rPr>
                <w:sz w:val="21"/>
                <w:szCs w:val="21"/>
              </w:rPr>
              <w:t xml:space="preserve"> (</w:t>
            </w:r>
            <w:r w:rsidR="006E2E79" w:rsidRPr="00783A2E">
              <w:rPr>
                <w:sz w:val="21"/>
                <w:szCs w:val="21"/>
              </w:rPr>
              <w:t xml:space="preserve"> V</w:t>
            </w:r>
            <w:r w:rsidRPr="00783A2E">
              <w:rPr>
                <w:sz w:val="21"/>
                <w:szCs w:val="21"/>
              </w:rPr>
              <w:t>e.</w:t>
            </w:r>
            <w:r w:rsidR="006E2E79" w:rsidRPr="00783A2E">
              <w:rPr>
                <w:sz w:val="21"/>
                <w:szCs w:val="21"/>
              </w:rPr>
              <w:t>Helgeson)</w:t>
            </w:r>
            <w:r w:rsidR="003E48F8" w:rsidRPr="00783A2E">
              <w:rPr>
                <w:sz w:val="21"/>
                <w:szCs w:val="21"/>
              </w:rPr>
              <w:t xml:space="preserve"> </w:t>
            </w:r>
            <w:r w:rsidRPr="00783A2E">
              <w:rPr>
                <w:sz w:val="21"/>
                <w:szCs w:val="21"/>
              </w:rPr>
              <w:t xml:space="preserve">             </w:t>
            </w:r>
            <w:r w:rsidR="003E48F8" w:rsidRPr="00783A2E">
              <w:rPr>
                <w:sz w:val="21"/>
                <w:szCs w:val="21"/>
              </w:rPr>
              <w:t>$</w:t>
            </w:r>
            <w:r w:rsidRPr="00783A2E">
              <w:rPr>
                <w:sz w:val="21"/>
                <w:szCs w:val="21"/>
              </w:rPr>
              <w:t>50</w:t>
            </w:r>
          </w:p>
        </w:tc>
        <w:tc>
          <w:tcPr>
            <w:tcW w:w="4836" w:type="dxa"/>
            <w:vAlign w:val="center"/>
          </w:tcPr>
          <w:p w14:paraId="481D2E0B" w14:textId="08B8C415" w:rsidR="006E2E79" w:rsidRPr="00783A2E" w:rsidRDefault="0087370C" w:rsidP="0087370C">
            <w:pPr>
              <w:spacing w:after="0" w:line="240" w:lineRule="auto"/>
            </w:pPr>
            <w:r>
              <w:t xml:space="preserve">  Meg </w:t>
            </w:r>
            <w:proofErr w:type="spellStart"/>
            <w:r>
              <w:t>Payling</w:t>
            </w:r>
            <w:proofErr w:type="spellEnd"/>
            <w:r w:rsidR="00C45293" w:rsidRPr="00783A2E">
              <w:t xml:space="preserve"> </w:t>
            </w:r>
          </w:p>
        </w:tc>
      </w:tr>
    </w:tbl>
    <w:p w14:paraId="76E96E25" w14:textId="77777777" w:rsidR="003B24EA" w:rsidRPr="00783A2E" w:rsidRDefault="003B24EA"/>
    <w:p w14:paraId="7433725B" w14:textId="7E78E7BF" w:rsidR="003B24EA" w:rsidRPr="00783A2E" w:rsidRDefault="004F0174" w:rsidP="003B24EA">
      <w:pPr>
        <w:pStyle w:val="NoSpacing"/>
        <w:rPr>
          <w:b/>
          <w:sz w:val="28"/>
          <w:szCs w:val="28"/>
          <w:lang w:val="en-US"/>
        </w:rPr>
      </w:pPr>
      <w:r w:rsidRPr="00783A2E">
        <w:rPr>
          <w:b/>
          <w:sz w:val="28"/>
          <w:szCs w:val="28"/>
          <w:lang w:val="en-US"/>
        </w:rPr>
        <w:t>Adjudicator</w:t>
      </w:r>
      <w:r w:rsidR="003B24EA" w:rsidRPr="00783A2E">
        <w:rPr>
          <w:b/>
          <w:sz w:val="28"/>
          <w:szCs w:val="28"/>
          <w:lang w:val="en-US"/>
        </w:rPr>
        <w:t xml:space="preserve"> </w:t>
      </w:r>
      <w:proofErr w:type="gramStart"/>
      <w:r w:rsidR="003B24EA" w:rsidRPr="00783A2E">
        <w:rPr>
          <w:b/>
          <w:sz w:val="28"/>
          <w:szCs w:val="28"/>
          <w:lang w:val="en-US"/>
        </w:rPr>
        <w:t xml:space="preserve">Awards </w:t>
      </w:r>
      <w:r w:rsidR="007056F1" w:rsidRPr="00783A2E">
        <w:rPr>
          <w:b/>
          <w:sz w:val="28"/>
          <w:szCs w:val="28"/>
          <w:lang w:val="en-US"/>
        </w:rPr>
        <w:t xml:space="preserve"> </w:t>
      </w:r>
      <w:r w:rsidR="003B24EA" w:rsidRPr="00783A2E">
        <w:rPr>
          <w:b/>
          <w:sz w:val="28"/>
          <w:szCs w:val="28"/>
          <w:lang w:val="en-US"/>
        </w:rPr>
        <w:t>–</w:t>
      </w:r>
      <w:proofErr w:type="gramEnd"/>
      <w:r w:rsidR="003B24EA" w:rsidRPr="00783A2E">
        <w:rPr>
          <w:b/>
          <w:sz w:val="28"/>
          <w:szCs w:val="28"/>
          <w:lang w:val="en-US"/>
        </w:rPr>
        <w:t xml:space="preserve"> Open Junior</w:t>
      </w:r>
      <w:r w:rsidR="007056F1" w:rsidRPr="00783A2E">
        <w:rPr>
          <w:b/>
          <w:sz w:val="28"/>
          <w:szCs w:val="28"/>
          <w:lang w:val="en-US"/>
        </w:rPr>
        <w:t xml:space="preserve"> 17 Years and Under</w:t>
      </w:r>
      <w:r w:rsidR="003B24EA" w:rsidRPr="00783A2E">
        <w:rPr>
          <w:b/>
          <w:sz w:val="28"/>
          <w:szCs w:val="28"/>
          <w:lang w:val="en-US"/>
        </w:rPr>
        <w:t xml:space="preserve"> Sections</w:t>
      </w:r>
      <w:r w:rsidRPr="00783A2E">
        <w:rPr>
          <w:b/>
          <w:sz w:val="28"/>
          <w:szCs w:val="28"/>
          <w:lang w:val="en-US"/>
        </w:rPr>
        <w:t xml:space="preserve"> (any area)</w:t>
      </w:r>
    </w:p>
    <w:tbl>
      <w:tblPr>
        <w:tblW w:w="10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4552"/>
      </w:tblGrid>
      <w:tr w:rsidR="003B24EA" w:rsidRPr="00783A2E" w14:paraId="3CF00C4C" w14:textId="77777777" w:rsidTr="007056F1">
        <w:trPr>
          <w:trHeight w:val="432"/>
        </w:trPr>
        <w:tc>
          <w:tcPr>
            <w:tcW w:w="6204" w:type="dxa"/>
            <w:tcBorders>
              <w:top w:val="single" w:sz="12" w:space="0" w:color="auto"/>
            </w:tcBorders>
            <w:vAlign w:val="center"/>
          </w:tcPr>
          <w:p w14:paraId="74B70311" w14:textId="663CB6ED" w:rsidR="003E48F8" w:rsidRPr="00783A2E" w:rsidRDefault="003B24EA" w:rsidP="001A62FC">
            <w:pPr>
              <w:tabs>
                <w:tab w:val="right" w:pos="4770"/>
              </w:tabs>
              <w:spacing w:after="0" w:line="240" w:lineRule="auto"/>
              <w:rPr>
                <w:lang w:val="en-US"/>
              </w:rPr>
            </w:pPr>
            <w:r w:rsidRPr="00783A2E">
              <w:rPr>
                <w:b/>
                <w:lang w:val="en-US"/>
              </w:rPr>
              <w:t>Piano/Instrumental</w:t>
            </w:r>
            <w:r w:rsidRPr="00783A2E">
              <w:rPr>
                <w:lang w:val="en-US"/>
              </w:rPr>
              <w:t xml:space="preserve"> (</w:t>
            </w:r>
            <w:r w:rsidR="007056F1" w:rsidRPr="00783A2E">
              <w:rPr>
                <w:lang w:val="en-US"/>
              </w:rPr>
              <w:t xml:space="preserve">Dagmar </w:t>
            </w:r>
            <w:proofErr w:type="gramStart"/>
            <w:r w:rsidR="0087370C" w:rsidRPr="00783A2E">
              <w:rPr>
                <w:lang w:val="en-US"/>
              </w:rPr>
              <w:t xml:space="preserve">Schmidt)  </w:t>
            </w:r>
            <w:r w:rsidR="007056F1" w:rsidRPr="00783A2E">
              <w:rPr>
                <w:lang w:val="en-US"/>
              </w:rPr>
              <w:t xml:space="preserve"> </w:t>
            </w:r>
            <w:proofErr w:type="gramEnd"/>
            <w:r w:rsidR="007056F1" w:rsidRPr="00783A2E">
              <w:rPr>
                <w:lang w:val="en-US"/>
              </w:rPr>
              <w:t xml:space="preserve">                                  </w:t>
            </w:r>
            <w:r w:rsidR="007056F1" w:rsidRPr="00783A2E">
              <w:t>$50</w:t>
            </w:r>
          </w:p>
        </w:tc>
        <w:tc>
          <w:tcPr>
            <w:tcW w:w="4552" w:type="dxa"/>
            <w:tcBorders>
              <w:top w:val="single" w:sz="12" w:space="0" w:color="auto"/>
            </w:tcBorders>
            <w:vAlign w:val="center"/>
          </w:tcPr>
          <w:p w14:paraId="2BFDA6AD" w14:textId="3E88BEDE" w:rsidR="003B24EA" w:rsidRPr="00783A2E" w:rsidRDefault="0087370C" w:rsidP="0087370C">
            <w:pPr>
              <w:pStyle w:val="ListParagraph"/>
              <w:spacing w:after="0" w:line="240" w:lineRule="auto"/>
              <w:ind w:left="394"/>
            </w:pPr>
            <w:proofErr w:type="spellStart"/>
            <w:r>
              <w:t>Artemii</w:t>
            </w:r>
            <w:proofErr w:type="spellEnd"/>
            <w:r>
              <w:t xml:space="preserve"> </w:t>
            </w:r>
            <w:proofErr w:type="spellStart"/>
            <w:r w:rsidR="00234421">
              <w:t>S</w:t>
            </w:r>
            <w:r>
              <w:t>afanov</w:t>
            </w:r>
            <w:proofErr w:type="spellEnd"/>
          </w:p>
        </w:tc>
      </w:tr>
      <w:tr w:rsidR="003B24EA" w:rsidRPr="00783A2E" w14:paraId="72B40C53" w14:textId="77777777" w:rsidTr="007056F1">
        <w:trPr>
          <w:trHeight w:val="432"/>
        </w:trPr>
        <w:tc>
          <w:tcPr>
            <w:tcW w:w="6204" w:type="dxa"/>
            <w:vAlign w:val="center"/>
          </w:tcPr>
          <w:p w14:paraId="60148418" w14:textId="43714919" w:rsidR="003E48F8" w:rsidRPr="00783A2E" w:rsidRDefault="003B24EA" w:rsidP="001A62FC">
            <w:pPr>
              <w:tabs>
                <w:tab w:val="right" w:pos="4770"/>
              </w:tabs>
              <w:spacing w:after="0" w:line="240" w:lineRule="auto"/>
              <w:rPr>
                <w:lang w:val="en-US"/>
              </w:rPr>
            </w:pPr>
            <w:r w:rsidRPr="00783A2E">
              <w:rPr>
                <w:b/>
                <w:lang w:val="en-US"/>
              </w:rPr>
              <w:t>Vocal/Choral</w:t>
            </w:r>
            <w:r w:rsidR="003E48F8" w:rsidRPr="00783A2E">
              <w:rPr>
                <w:lang w:val="en-US"/>
              </w:rPr>
              <w:t xml:space="preserve"> (</w:t>
            </w:r>
            <w:r w:rsidR="007056F1" w:rsidRPr="00783A2E">
              <w:rPr>
                <w:lang w:val="en-US"/>
              </w:rPr>
              <w:t xml:space="preserve">Amy </w:t>
            </w:r>
            <w:proofErr w:type="gramStart"/>
            <w:r w:rsidR="0087370C" w:rsidRPr="00783A2E">
              <w:rPr>
                <w:lang w:val="en-US"/>
              </w:rPr>
              <w:t xml:space="preserve">Baker)  </w:t>
            </w:r>
            <w:r w:rsidR="007056F1" w:rsidRPr="00783A2E">
              <w:rPr>
                <w:lang w:val="en-US"/>
              </w:rPr>
              <w:t xml:space="preserve"> </w:t>
            </w:r>
            <w:proofErr w:type="gramEnd"/>
            <w:r w:rsidR="007056F1" w:rsidRPr="00783A2E">
              <w:rPr>
                <w:lang w:val="en-US"/>
              </w:rPr>
              <w:t xml:space="preserve">                                                         $50</w:t>
            </w:r>
          </w:p>
        </w:tc>
        <w:tc>
          <w:tcPr>
            <w:tcW w:w="4552" w:type="dxa"/>
            <w:vAlign w:val="center"/>
          </w:tcPr>
          <w:p w14:paraId="0E1C674F" w14:textId="1BE7F4CA" w:rsidR="003B24EA" w:rsidRPr="00783A2E" w:rsidRDefault="0087370C" w:rsidP="0087370C">
            <w:pPr>
              <w:pStyle w:val="ListParagraph"/>
              <w:spacing w:after="0" w:line="240" w:lineRule="auto"/>
              <w:ind w:left="394"/>
            </w:pPr>
            <w:r>
              <w:t>Bernadette Khoo</w:t>
            </w:r>
          </w:p>
        </w:tc>
      </w:tr>
      <w:tr w:rsidR="003B24EA" w:rsidRPr="00783A2E" w14:paraId="5672DC01" w14:textId="77777777" w:rsidTr="007056F1">
        <w:trPr>
          <w:trHeight w:val="432"/>
        </w:trPr>
        <w:tc>
          <w:tcPr>
            <w:tcW w:w="6204" w:type="dxa"/>
            <w:vAlign w:val="center"/>
          </w:tcPr>
          <w:p w14:paraId="0049C910" w14:textId="0F6DABC3" w:rsidR="003B24EA" w:rsidRPr="00783A2E" w:rsidRDefault="003B24EA" w:rsidP="001A62FC">
            <w:pPr>
              <w:tabs>
                <w:tab w:val="right" w:pos="4770"/>
              </w:tabs>
              <w:spacing w:after="0" w:line="240" w:lineRule="auto"/>
            </w:pPr>
            <w:r w:rsidRPr="00783A2E">
              <w:rPr>
                <w:b/>
              </w:rPr>
              <w:t>Ensemble/Orchestral</w:t>
            </w:r>
            <w:r w:rsidRPr="00783A2E">
              <w:t xml:space="preserve"> </w:t>
            </w:r>
            <w:r w:rsidRPr="00783A2E">
              <w:rPr>
                <w:lang w:val="en-US"/>
              </w:rPr>
              <w:t>(</w:t>
            </w:r>
            <w:r w:rsidR="007056F1" w:rsidRPr="00783A2E">
              <w:rPr>
                <w:lang w:val="en-US"/>
              </w:rPr>
              <w:t xml:space="preserve">Amy </w:t>
            </w:r>
            <w:proofErr w:type="gramStart"/>
            <w:r w:rsidR="0087370C" w:rsidRPr="00783A2E">
              <w:rPr>
                <w:lang w:val="en-US"/>
              </w:rPr>
              <w:t xml:space="preserve">Baker)  </w:t>
            </w:r>
            <w:r w:rsidR="007056F1" w:rsidRPr="00783A2E">
              <w:rPr>
                <w:lang w:val="en-US"/>
              </w:rPr>
              <w:t xml:space="preserve"> </w:t>
            </w:r>
            <w:proofErr w:type="gramEnd"/>
            <w:r w:rsidR="007056F1" w:rsidRPr="00783A2E">
              <w:rPr>
                <w:lang w:val="en-US"/>
              </w:rPr>
              <w:t xml:space="preserve">                                         </w:t>
            </w:r>
            <w:r w:rsidR="007056F1" w:rsidRPr="00783A2E">
              <w:t>$50</w:t>
            </w:r>
          </w:p>
        </w:tc>
        <w:tc>
          <w:tcPr>
            <w:tcW w:w="4552" w:type="dxa"/>
            <w:vAlign w:val="center"/>
          </w:tcPr>
          <w:p w14:paraId="29B3167F" w14:textId="4AABDA78" w:rsidR="003B24EA" w:rsidRPr="00783A2E" w:rsidRDefault="0087370C" w:rsidP="0087370C">
            <w:pPr>
              <w:pStyle w:val="ListParagraph"/>
              <w:spacing w:after="0" w:line="240" w:lineRule="auto"/>
              <w:ind w:left="394"/>
            </w:pPr>
            <w:r>
              <w:t>Marcus Yeo</w:t>
            </w:r>
          </w:p>
        </w:tc>
      </w:tr>
      <w:tr w:rsidR="003B24EA" w:rsidRPr="00783A2E" w14:paraId="1E77BBBF" w14:textId="77777777" w:rsidTr="007056F1">
        <w:trPr>
          <w:trHeight w:val="432"/>
        </w:trPr>
        <w:tc>
          <w:tcPr>
            <w:tcW w:w="6204" w:type="dxa"/>
            <w:vAlign w:val="center"/>
          </w:tcPr>
          <w:p w14:paraId="0F6F00BC" w14:textId="42B7EE8A" w:rsidR="003B24EA" w:rsidRPr="00783A2E" w:rsidRDefault="003B24EA" w:rsidP="001A62FC">
            <w:pPr>
              <w:tabs>
                <w:tab w:val="right" w:pos="4770"/>
              </w:tabs>
              <w:spacing w:after="0" w:line="240" w:lineRule="auto"/>
            </w:pPr>
            <w:r w:rsidRPr="00783A2E">
              <w:rPr>
                <w:b/>
              </w:rPr>
              <w:t>Pop Rock</w:t>
            </w:r>
            <w:r w:rsidR="004F0174" w:rsidRPr="00783A2E">
              <w:t xml:space="preserve"> </w:t>
            </w:r>
            <w:r w:rsidRPr="00783A2E">
              <w:t xml:space="preserve">  </w:t>
            </w:r>
            <w:r w:rsidR="0087370C">
              <w:t xml:space="preserve">11&amp; under </w:t>
            </w:r>
            <w:r w:rsidR="0087370C" w:rsidRPr="00783A2E">
              <w:t>(</w:t>
            </w:r>
            <w:r w:rsidRPr="00783A2E">
              <w:t>Yama Nui Recording Studios)</w:t>
            </w:r>
            <w:r w:rsidR="001A62FC" w:rsidRPr="00783A2E">
              <w:tab/>
            </w:r>
            <w:r w:rsidR="007056F1" w:rsidRPr="00783A2E">
              <w:t xml:space="preserve">         </w:t>
            </w:r>
            <w:r w:rsidR="0087370C">
              <w:t xml:space="preserve">    $ 50</w:t>
            </w:r>
            <w:r w:rsidR="00783A2E" w:rsidRPr="00783A2E">
              <w:t xml:space="preserve"> </w:t>
            </w:r>
            <w:r w:rsidR="007056F1" w:rsidRPr="00783A2E">
              <w:t xml:space="preserve">         </w:t>
            </w:r>
          </w:p>
        </w:tc>
        <w:tc>
          <w:tcPr>
            <w:tcW w:w="4552" w:type="dxa"/>
            <w:vAlign w:val="center"/>
          </w:tcPr>
          <w:p w14:paraId="307BF521" w14:textId="53A17E08" w:rsidR="003B24EA" w:rsidRPr="00783A2E" w:rsidRDefault="0087370C" w:rsidP="0087370C">
            <w:pPr>
              <w:pStyle w:val="ListParagraph"/>
              <w:spacing w:after="0" w:line="240" w:lineRule="auto"/>
              <w:ind w:left="394"/>
            </w:pPr>
            <w:r>
              <w:t>Harlow Carpenter</w:t>
            </w:r>
          </w:p>
        </w:tc>
      </w:tr>
      <w:tr w:rsidR="004F0174" w:rsidRPr="00783A2E" w14:paraId="5BA2406D" w14:textId="77777777" w:rsidTr="007056F1">
        <w:trPr>
          <w:trHeight w:val="432"/>
        </w:trPr>
        <w:tc>
          <w:tcPr>
            <w:tcW w:w="6204" w:type="dxa"/>
            <w:vAlign w:val="center"/>
          </w:tcPr>
          <w:p w14:paraId="3DCA8122" w14:textId="61D75AE1" w:rsidR="004F0174" w:rsidRPr="00783A2E" w:rsidRDefault="004F0174" w:rsidP="001A62FC">
            <w:pPr>
              <w:tabs>
                <w:tab w:val="right" w:pos="4770"/>
              </w:tabs>
              <w:spacing w:after="0" w:line="240" w:lineRule="auto"/>
              <w:rPr>
                <w:b/>
              </w:rPr>
            </w:pPr>
            <w:r w:rsidRPr="00783A2E">
              <w:rPr>
                <w:b/>
              </w:rPr>
              <w:t xml:space="preserve">Pop Rock   </w:t>
            </w:r>
            <w:r w:rsidR="00783A2E" w:rsidRPr="00783A2E">
              <w:t>14-</w:t>
            </w:r>
            <w:proofErr w:type="gramStart"/>
            <w:r w:rsidR="00783A2E" w:rsidRPr="00783A2E">
              <w:t>17  (</w:t>
            </w:r>
            <w:proofErr w:type="gramEnd"/>
            <w:r w:rsidR="00783A2E" w:rsidRPr="00783A2E">
              <w:t>Yama Nui Recording Studios)</w:t>
            </w:r>
            <w:r w:rsidR="00783A2E" w:rsidRPr="00783A2E">
              <w:tab/>
              <w:t xml:space="preserve">                      $50</w:t>
            </w:r>
          </w:p>
        </w:tc>
        <w:tc>
          <w:tcPr>
            <w:tcW w:w="4552" w:type="dxa"/>
            <w:vAlign w:val="center"/>
          </w:tcPr>
          <w:p w14:paraId="1CC8BA5D" w14:textId="7B9B0577" w:rsidR="004F0174" w:rsidRPr="00783A2E" w:rsidRDefault="0087370C" w:rsidP="0087370C">
            <w:pPr>
              <w:pStyle w:val="ListParagraph"/>
              <w:spacing w:after="0" w:line="240" w:lineRule="auto"/>
              <w:ind w:left="394"/>
            </w:pPr>
            <w:r>
              <w:t>Mila Park</w:t>
            </w:r>
          </w:p>
        </w:tc>
      </w:tr>
    </w:tbl>
    <w:p w14:paraId="770A7C2E" w14:textId="77777777" w:rsidR="00783A2E" w:rsidRDefault="00783A2E">
      <w:pPr>
        <w:rPr>
          <w:lang w:val="en-US"/>
        </w:rPr>
      </w:pPr>
    </w:p>
    <w:p w14:paraId="2596C355" w14:textId="77777777" w:rsidR="00234421" w:rsidRPr="00783A2E" w:rsidRDefault="00234421">
      <w:pPr>
        <w:rPr>
          <w:lang w:val="en-US"/>
        </w:rPr>
      </w:pPr>
    </w:p>
    <w:p w14:paraId="292DDFD4" w14:textId="77777777" w:rsidR="001A62FC" w:rsidRPr="00783A2E" w:rsidRDefault="001A62FC" w:rsidP="001A62FC">
      <w:pPr>
        <w:pStyle w:val="NoSpacing"/>
        <w:rPr>
          <w:b/>
          <w:sz w:val="28"/>
          <w:szCs w:val="28"/>
          <w:lang w:val="en-US"/>
        </w:rPr>
      </w:pPr>
      <w:r w:rsidRPr="00783A2E">
        <w:rPr>
          <w:b/>
          <w:sz w:val="28"/>
          <w:szCs w:val="28"/>
          <w:lang w:val="en-US"/>
        </w:rPr>
        <w:t>Special Awards – Open Senior Sections</w:t>
      </w:r>
      <w:r w:rsidR="00A90FD2" w:rsidRPr="00783A2E">
        <w:rPr>
          <w:b/>
          <w:sz w:val="28"/>
          <w:szCs w:val="28"/>
          <w:lang w:val="en-US"/>
        </w:rPr>
        <w:t xml:space="preserve"> 18 Yrs and Over</w:t>
      </w:r>
    </w:p>
    <w:tbl>
      <w:tblPr>
        <w:tblW w:w="10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248"/>
      </w:tblGrid>
      <w:tr w:rsidR="001A62FC" w:rsidRPr="00783A2E" w14:paraId="24101EDC" w14:textId="77777777" w:rsidTr="004557EA">
        <w:trPr>
          <w:trHeight w:val="432"/>
        </w:trPr>
        <w:tc>
          <w:tcPr>
            <w:tcW w:w="5508" w:type="dxa"/>
            <w:tcBorders>
              <w:top w:val="single" w:sz="12" w:space="0" w:color="auto"/>
            </w:tcBorders>
            <w:vAlign w:val="center"/>
          </w:tcPr>
          <w:p w14:paraId="5FF08BE6" w14:textId="5E0F202B" w:rsidR="001A62FC" w:rsidRPr="00783A2E" w:rsidRDefault="001A62FC" w:rsidP="004557EA">
            <w:pPr>
              <w:tabs>
                <w:tab w:val="right" w:pos="5220"/>
              </w:tabs>
              <w:spacing w:after="0" w:line="240" w:lineRule="auto"/>
              <w:rPr>
                <w:lang w:val="en-US"/>
              </w:rPr>
            </w:pPr>
            <w:r w:rsidRPr="00783A2E">
              <w:rPr>
                <w:b/>
                <w:lang w:val="en-US"/>
              </w:rPr>
              <w:t>Piano/Instrumental</w:t>
            </w:r>
            <w:r w:rsidRPr="00783A2E">
              <w:rPr>
                <w:lang w:val="en-US"/>
              </w:rPr>
              <w:t xml:space="preserve"> </w:t>
            </w:r>
            <w:r w:rsidR="00694DFD" w:rsidRPr="00783A2E">
              <w:rPr>
                <w:b/>
                <w:lang w:val="en-US"/>
              </w:rPr>
              <w:t>Award</w:t>
            </w:r>
            <w:r w:rsidR="00694DFD" w:rsidRPr="00783A2E">
              <w:rPr>
                <w:lang w:val="en-US"/>
              </w:rPr>
              <w:t xml:space="preserve"> </w:t>
            </w:r>
            <w:r w:rsidRPr="00783A2E">
              <w:rPr>
                <w:lang w:val="en-US"/>
              </w:rPr>
              <w:t>(</w:t>
            </w:r>
            <w:r w:rsidR="00783A2E" w:rsidRPr="00783A2E">
              <w:rPr>
                <w:lang w:val="en-US"/>
              </w:rPr>
              <w:t>Amy Baker)</w:t>
            </w:r>
            <w:r w:rsidR="00694DFD" w:rsidRPr="00783A2E">
              <w:rPr>
                <w:lang w:val="en-US"/>
              </w:rPr>
              <w:tab/>
              <w:t>$50</w:t>
            </w:r>
          </w:p>
        </w:tc>
        <w:tc>
          <w:tcPr>
            <w:tcW w:w="5248" w:type="dxa"/>
            <w:tcBorders>
              <w:top w:val="single" w:sz="12" w:space="0" w:color="auto"/>
            </w:tcBorders>
            <w:vAlign w:val="center"/>
          </w:tcPr>
          <w:p w14:paraId="2A33E620" w14:textId="2BF8FD66" w:rsidR="001A62FC" w:rsidRPr="00783A2E" w:rsidRDefault="00A90FD2" w:rsidP="00783A2E">
            <w:pPr>
              <w:pStyle w:val="ListParagraph"/>
              <w:spacing w:after="0" w:line="240" w:lineRule="auto"/>
              <w:ind w:left="34"/>
            </w:pPr>
            <w:r w:rsidRPr="00783A2E">
              <w:t xml:space="preserve"> </w:t>
            </w:r>
            <w:r w:rsidR="0087370C">
              <w:t>Laura Tiong</w:t>
            </w:r>
          </w:p>
        </w:tc>
      </w:tr>
      <w:tr w:rsidR="001A62FC" w:rsidRPr="00783A2E" w14:paraId="26CE0D2A" w14:textId="77777777" w:rsidTr="004557EA">
        <w:trPr>
          <w:trHeight w:val="432"/>
        </w:trPr>
        <w:tc>
          <w:tcPr>
            <w:tcW w:w="5508" w:type="dxa"/>
            <w:vAlign w:val="center"/>
          </w:tcPr>
          <w:p w14:paraId="197CB178" w14:textId="77777777" w:rsidR="001A62FC" w:rsidRPr="00783A2E" w:rsidRDefault="001A62FC" w:rsidP="004557EA">
            <w:pPr>
              <w:tabs>
                <w:tab w:val="right" w:pos="5220"/>
              </w:tabs>
              <w:spacing w:after="0" w:line="240" w:lineRule="auto"/>
              <w:rPr>
                <w:lang w:val="en-US"/>
              </w:rPr>
            </w:pPr>
            <w:r w:rsidRPr="00783A2E">
              <w:rPr>
                <w:b/>
                <w:lang w:val="en-US"/>
              </w:rPr>
              <w:t>Vocal/Choral</w:t>
            </w:r>
            <w:r w:rsidRPr="00783A2E">
              <w:rPr>
                <w:lang w:val="en-US"/>
              </w:rPr>
              <w:t xml:space="preserve"> </w:t>
            </w:r>
            <w:proofErr w:type="gramStart"/>
            <w:r w:rsidR="00694DFD" w:rsidRPr="00783A2E">
              <w:rPr>
                <w:b/>
                <w:lang w:val="en-US"/>
              </w:rPr>
              <w:t>Award</w:t>
            </w:r>
            <w:r w:rsidRPr="00783A2E">
              <w:rPr>
                <w:lang w:val="en-US"/>
              </w:rPr>
              <w:t>(</w:t>
            </w:r>
            <w:proofErr w:type="gramEnd"/>
            <w:r w:rsidR="00694DFD" w:rsidRPr="00783A2E">
              <w:rPr>
                <w:lang w:val="en-US"/>
              </w:rPr>
              <w:t>Anne McKellar</w:t>
            </w:r>
            <w:r w:rsidRPr="00783A2E">
              <w:rPr>
                <w:lang w:val="en-US"/>
              </w:rPr>
              <w:t>)</w:t>
            </w:r>
            <w:r w:rsidR="00694DFD" w:rsidRPr="00783A2E">
              <w:rPr>
                <w:lang w:val="en-US"/>
              </w:rPr>
              <w:tab/>
              <w:t>$50</w:t>
            </w:r>
          </w:p>
        </w:tc>
        <w:tc>
          <w:tcPr>
            <w:tcW w:w="5248" w:type="dxa"/>
            <w:vAlign w:val="center"/>
          </w:tcPr>
          <w:p w14:paraId="5FB11060" w14:textId="052D99F6" w:rsidR="001A62FC" w:rsidRPr="00783A2E" w:rsidRDefault="00A90FD2" w:rsidP="00783A2E">
            <w:pPr>
              <w:pStyle w:val="ListParagraph"/>
              <w:spacing w:after="0" w:line="240" w:lineRule="auto"/>
              <w:ind w:left="34"/>
            </w:pPr>
            <w:r w:rsidRPr="00783A2E">
              <w:t xml:space="preserve"> </w:t>
            </w:r>
            <w:r w:rsidR="0087370C">
              <w:t xml:space="preserve">Demetra </w:t>
            </w:r>
            <w:proofErr w:type="spellStart"/>
            <w:r w:rsidR="0087370C">
              <w:t>Politakis</w:t>
            </w:r>
            <w:proofErr w:type="spellEnd"/>
          </w:p>
        </w:tc>
      </w:tr>
      <w:tr w:rsidR="001A62FC" w:rsidRPr="00783A2E" w14:paraId="34C15464" w14:textId="77777777" w:rsidTr="004557EA">
        <w:trPr>
          <w:trHeight w:val="432"/>
        </w:trPr>
        <w:tc>
          <w:tcPr>
            <w:tcW w:w="5508" w:type="dxa"/>
            <w:vAlign w:val="center"/>
          </w:tcPr>
          <w:p w14:paraId="49DBD960" w14:textId="77777777" w:rsidR="001A62FC" w:rsidRPr="00783A2E" w:rsidRDefault="001A62FC" w:rsidP="004557EA">
            <w:pPr>
              <w:tabs>
                <w:tab w:val="right" w:pos="5220"/>
              </w:tabs>
              <w:spacing w:after="0" w:line="240" w:lineRule="auto"/>
            </w:pPr>
            <w:r w:rsidRPr="00783A2E">
              <w:rPr>
                <w:b/>
              </w:rPr>
              <w:t>Ensemble/Orchestral</w:t>
            </w:r>
            <w:r w:rsidR="00694DFD" w:rsidRPr="00783A2E">
              <w:rPr>
                <w:b/>
              </w:rPr>
              <w:t xml:space="preserve"> </w:t>
            </w:r>
            <w:proofErr w:type="gramStart"/>
            <w:r w:rsidR="00694DFD" w:rsidRPr="00783A2E">
              <w:rPr>
                <w:b/>
              </w:rPr>
              <w:t>Award</w:t>
            </w:r>
            <w:r w:rsidR="00A90FD2" w:rsidRPr="00783A2E">
              <w:rPr>
                <w:lang w:val="en-US"/>
              </w:rPr>
              <w:t xml:space="preserve"> </w:t>
            </w:r>
            <w:r w:rsidRPr="00783A2E">
              <w:rPr>
                <w:lang w:val="en-US"/>
              </w:rPr>
              <w:t xml:space="preserve"> </w:t>
            </w:r>
            <w:r w:rsidR="00A90FD2" w:rsidRPr="00783A2E">
              <w:rPr>
                <w:lang w:val="en-US"/>
              </w:rPr>
              <w:t>(</w:t>
            </w:r>
            <w:proofErr w:type="gramEnd"/>
            <w:r w:rsidR="00694DFD" w:rsidRPr="00783A2E">
              <w:rPr>
                <w:lang w:val="en-US"/>
              </w:rPr>
              <w:t>Accent Publishing</w:t>
            </w:r>
            <w:r w:rsidRPr="00783A2E">
              <w:rPr>
                <w:lang w:val="en-US"/>
              </w:rPr>
              <w:t>)</w:t>
            </w:r>
            <w:r w:rsidRPr="00783A2E">
              <w:rPr>
                <w:lang w:val="en-US"/>
              </w:rPr>
              <w:tab/>
            </w:r>
            <w:r w:rsidR="00694DFD" w:rsidRPr="00783A2E">
              <w:rPr>
                <w:lang w:val="en-US"/>
              </w:rPr>
              <w:t>$50</w:t>
            </w:r>
          </w:p>
        </w:tc>
        <w:tc>
          <w:tcPr>
            <w:tcW w:w="5248" w:type="dxa"/>
            <w:vAlign w:val="center"/>
          </w:tcPr>
          <w:p w14:paraId="122F1EE8" w14:textId="417827A4" w:rsidR="001A62FC" w:rsidRPr="00783A2E" w:rsidRDefault="00A90FD2" w:rsidP="00783A2E">
            <w:pPr>
              <w:pStyle w:val="ListParagraph"/>
              <w:spacing w:after="0" w:line="240" w:lineRule="auto"/>
              <w:ind w:left="34"/>
            </w:pPr>
            <w:r w:rsidRPr="00783A2E">
              <w:t xml:space="preserve"> </w:t>
            </w:r>
            <w:r w:rsidR="0087370C">
              <w:t>Fiona Lu</w:t>
            </w:r>
          </w:p>
        </w:tc>
      </w:tr>
      <w:tr w:rsidR="00783A2E" w:rsidRPr="00783A2E" w14:paraId="31D6770B" w14:textId="77777777" w:rsidTr="004557EA">
        <w:trPr>
          <w:trHeight w:val="432"/>
        </w:trPr>
        <w:tc>
          <w:tcPr>
            <w:tcW w:w="5508" w:type="dxa"/>
            <w:vAlign w:val="center"/>
          </w:tcPr>
          <w:p w14:paraId="77CF5D50" w14:textId="324A24F9" w:rsidR="001A62FC" w:rsidRPr="00783A2E" w:rsidRDefault="001A62FC" w:rsidP="004557EA">
            <w:pPr>
              <w:tabs>
                <w:tab w:val="right" w:pos="5220"/>
              </w:tabs>
              <w:spacing w:after="0" w:line="240" w:lineRule="auto"/>
            </w:pPr>
            <w:r w:rsidRPr="00783A2E">
              <w:rPr>
                <w:b/>
              </w:rPr>
              <w:t>Pop Rock</w:t>
            </w:r>
            <w:r w:rsidRPr="00783A2E">
              <w:t xml:space="preserve"> Award </w:t>
            </w:r>
            <w:proofErr w:type="gramStart"/>
            <w:r w:rsidRPr="00783A2E">
              <w:t xml:space="preserve"> </w:t>
            </w:r>
            <w:r w:rsidR="00A90FD2" w:rsidRPr="00783A2E">
              <w:t xml:space="preserve"> </w:t>
            </w:r>
            <w:r w:rsidRPr="00783A2E">
              <w:t xml:space="preserve"> </w:t>
            </w:r>
            <w:r w:rsidR="00A90FD2" w:rsidRPr="00783A2E">
              <w:t>(</w:t>
            </w:r>
            <w:proofErr w:type="gramEnd"/>
            <w:r w:rsidRPr="00783A2E">
              <w:t>Yama Nui Recording Studios)</w:t>
            </w:r>
            <w:r w:rsidRPr="00783A2E">
              <w:tab/>
              <w:t>$50</w:t>
            </w:r>
          </w:p>
        </w:tc>
        <w:tc>
          <w:tcPr>
            <w:tcW w:w="5248" w:type="dxa"/>
            <w:vAlign w:val="center"/>
          </w:tcPr>
          <w:p w14:paraId="693BAFDC" w14:textId="3DE4CE63" w:rsidR="001A62FC" w:rsidRPr="00783A2E" w:rsidRDefault="00A90FD2" w:rsidP="00783A2E">
            <w:pPr>
              <w:pStyle w:val="ListParagraph"/>
              <w:spacing w:after="0" w:line="240" w:lineRule="auto"/>
              <w:ind w:left="34"/>
            </w:pPr>
            <w:r w:rsidRPr="00783A2E">
              <w:t xml:space="preserve"> </w:t>
            </w:r>
            <w:r w:rsidR="00234421">
              <w:t>Daxter Yeo</w:t>
            </w:r>
          </w:p>
        </w:tc>
      </w:tr>
      <w:tr w:rsidR="00783A2E" w:rsidRPr="00783A2E" w14:paraId="6B096BC8" w14:textId="77777777" w:rsidTr="004557EA">
        <w:trPr>
          <w:trHeight w:val="432"/>
        </w:trPr>
        <w:tc>
          <w:tcPr>
            <w:tcW w:w="5508" w:type="dxa"/>
            <w:vAlign w:val="center"/>
          </w:tcPr>
          <w:p w14:paraId="114EAE8A" w14:textId="54D66ED8" w:rsidR="00783A2E" w:rsidRPr="00783A2E" w:rsidRDefault="00783A2E" w:rsidP="004557EA">
            <w:pPr>
              <w:tabs>
                <w:tab w:val="right" w:pos="5220"/>
              </w:tabs>
              <w:spacing w:after="0" w:line="240" w:lineRule="auto"/>
              <w:rPr>
                <w:b/>
              </w:rPr>
            </w:pPr>
            <w:r w:rsidRPr="00783A2E">
              <w:rPr>
                <w:b/>
              </w:rPr>
              <w:t xml:space="preserve">Dulcie Holland Open </w:t>
            </w:r>
            <w:proofErr w:type="gramStart"/>
            <w:r w:rsidRPr="00783A2E">
              <w:rPr>
                <w:b/>
              </w:rPr>
              <w:t>Snr :</w:t>
            </w:r>
            <w:proofErr w:type="gramEnd"/>
            <w:r w:rsidRPr="00783A2E">
              <w:rPr>
                <w:b/>
              </w:rPr>
              <w:t xml:space="preserve"> </w:t>
            </w:r>
            <w:r w:rsidRPr="00783A2E">
              <w:t>Mrs Ve Helgeson                   $70</w:t>
            </w:r>
          </w:p>
        </w:tc>
        <w:tc>
          <w:tcPr>
            <w:tcW w:w="5248" w:type="dxa"/>
            <w:vAlign w:val="center"/>
          </w:tcPr>
          <w:p w14:paraId="128A9F2E" w14:textId="5EFB1DE3" w:rsidR="00783A2E" w:rsidRPr="00783A2E" w:rsidRDefault="00234421" w:rsidP="00783A2E">
            <w:pPr>
              <w:pStyle w:val="ListParagraph"/>
              <w:spacing w:after="0" w:line="240" w:lineRule="auto"/>
              <w:ind w:left="34"/>
            </w:pPr>
            <w:r>
              <w:t>Daxter Yeo</w:t>
            </w:r>
          </w:p>
        </w:tc>
      </w:tr>
    </w:tbl>
    <w:p w14:paraId="410F6FB7" w14:textId="77777777" w:rsidR="00B16009" w:rsidRPr="00783A2E" w:rsidRDefault="00B16009">
      <w:pPr>
        <w:rPr>
          <w:lang w:val="en-US"/>
        </w:rPr>
      </w:pPr>
    </w:p>
    <w:p w14:paraId="083D919B" w14:textId="77777777" w:rsidR="00B16009" w:rsidRPr="00783A2E" w:rsidRDefault="00694DFD" w:rsidP="00694DFD">
      <w:pPr>
        <w:tabs>
          <w:tab w:val="right" w:pos="10080"/>
        </w:tabs>
        <w:spacing w:after="0"/>
        <w:rPr>
          <w:i/>
          <w:sz w:val="24"/>
          <w:szCs w:val="24"/>
        </w:rPr>
      </w:pPr>
      <w:r w:rsidRPr="00783A2E">
        <w:rPr>
          <w:i/>
          <w:sz w:val="24"/>
          <w:szCs w:val="24"/>
        </w:rPr>
        <w:tab/>
      </w:r>
    </w:p>
    <w:p w14:paraId="3D079DC8" w14:textId="77777777" w:rsidR="00694DFD" w:rsidRPr="00783A2E" w:rsidRDefault="00694DFD" w:rsidP="00694DFD">
      <w:pPr>
        <w:pStyle w:val="NoSpacing"/>
        <w:rPr>
          <w:b/>
          <w:sz w:val="28"/>
          <w:szCs w:val="28"/>
          <w:lang w:val="en-US"/>
        </w:rPr>
      </w:pPr>
      <w:r w:rsidRPr="00783A2E">
        <w:rPr>
          <w:b/>
          <w:sz w:val="28"/>
          <w:szCs w:val="28"/>
          <w:lang w:val="en-US"/>
        </w:rPr>
        <w:t>Special Awards – Any Section</w:t>
      </w:r>
    </w:p>
    <w:tbl>
      <w:tblPr>
        <w:tblW w:w="10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8"/>
        <w:gridCol w:w="5338"/>
      </w:tblGrid>
      <w:tr w:rsidR="00694DFD" w:rsidRPr="00783A2E" w14:paraId="2192328F" w14:textId="77777777" w:rsidTr="0068437B">
        <w:trPr>
          <w:trHeight w:val="432"/>
        </w:trPr>
        <w:tc>
          <w:tcPr>
            <w:tcW w:w="5418" w:type="dxa"/>
            <w:tcBorders>
              <w:top w:val="single" w:sz="12" w:space="0" w:color="auto"/>
            </w:tcBorders>
            <w:vAlign w:val="center"/>
          </w:tcPr>
          <w:p w14:paraId="683CDD84" w14:textId="77777777" w:rsidR="00A90FD2" w:rsidRPr="00783A2E" w:rsidRDefault="00694DFD" w:rsidP="00694DFD">
            <w:pPr>
              <w:tabs>
                <w:tab w:val="right" w:pos="5040"/>
              </w:tabs>
              <w:spacing w:after="0" w:line="240" w:lineRule="auto"/>
              <w:rPr>
                <w:b/>
                <w:lang w:val="en-US"/>
              </w:rPr>
            </w:pPr>
            <w:r w:rsidRPr="00783A2E">
              <w:rPr>
                <w:b/>
                <w:lang w:val="en-US"/>
              </w:rPr>
              <w:t xml:space="preserve">Queenslander </w:t>
            </w:r>
            <w:proofErr w:type="gramStart"/>
            <w:r w:rsidRPr="00783A2E">
              <w:rPr>
                <w:b/>
                <w:lang w:val="en-US"/>
              </w:rPr>
              <w:t xml:space="preserve">Junior </w:t>
            </w:r>
            <w:r w:rsidR="00A90FD2" w:rsidRPr="00783A2E">
              <w:rPr>
                <w:b/>
                <w:lang w:val="en-US"/>
              </w:rPr>
              <w:t xml:space="preserve"> 17</w:t>
            </w:r>
            <w:proofErr w:type="gramEnd"/>
            <w:r w:rsidR="00A90FD2" w:rsidRPr="00783A2E">
              <w:rPr>
                <w:b/>
                <w:lang w:val="en-US"/>
              </w:rPr>
              <w:t xml:space="preserve"> Years &amp; Under) </w:t>
            </w:r>
          </w:p>
          <w:p w14:paraId="020B0552" w14:textId="77777777" w:rsidR="00694DFD" w:rsidRPr="00783A2E" w:rsidRDefault="00694DFD" w:rsidP="00694DFD">
            <w:pPr>
              <w:tabs>
                <w:tab w:val="right" w:pos="5040"/>
              </w:tabs>
              <w:spacing w:after="0" w:line="240" w:lineRule="auto"/>
              <w:rPr>
                <w:lang w:val="en-US"/>
              </w:rPr>
            </w:pPr>
            <w:r w:rsidRPr="00783A2E">
              <w:rPr>
                <w:b/>
                <w:lang w:val="en-US"/>
              </w:rPr>
              <w:t>Female Composer</w:t>
            </w:r>
            <w:r w:rsidRPr="00783A2E">
              <w:rPr>
                <w:lang w:val="en-US"/>
              </w:rPr>
              <w:t xml:space="preserve"> </w:t>
            </w:r>
            <w:r w:rsidRPr="00783A2E">
              <w:rPr>
                <w:b/>
                <w:lang w:val="en-US"/>
              </w:rPr>
              <w:t>Award</w:t>
            </w:r>
            <w:r w:rsidRPr="00783A2E">
              <w:rPr>
                <w:lang w:val="en-US"/>
              </w:rPr>
              <w:t xml:space="preserve"> </w:t>
            </w:r>
            <w:r w:rsidR="00A90FD2" w:rsidRPr="00783A2E">
              <w:rPr>
                <w:lang w:val="en-US"/>
              </w:rPr>
              <w:t>(</w:t>
            </w:r>
            <w:r w:rsidRPr="00783A2E">
              <w:rPr>
                <w:lang w:val="en-US"/>
              </w:rPr>
              <w:t>Josephine Jin)</w:t>
            </w:r>
            <w:r w:rsidRPr="00783A2E">
              <w:rPr>
                <w:lang w:val="en-US"/>
              </w:rPr>
              <w:tab/>
              <w:t>$50</w:t>
            </w:r>
          </w:p>
        </w:tc>
        <w:tc>
          <w:tcPr>
            <w:tcW w:w="5338" w:type="dxa"/>
            <w:tcBorders>
              <w:top w:val="single" w:sz="12" w:space="0" w:color="auto"/>
            </w:tcBorders>
            <w:vAlign w:val="center"/>
          </w:tcPr>
          <w:p w14:paraId="7BD7D1A2" w14:textId="2F6A7381" w:rsidR="00694DFD" w:rsidRPr="00783A2E" w:rsidRDefault="00A90FD2" w:rsidP="00783A2E">
            <w:pPr>
              <w:pStyle w:val="ListParagraph"/>
              <w:spacing w:after="0" w:line="240" w:lineRule="auto"/>
              <w:ind w:left="34"/>
            </w:pPr>
            <w:r w:rsidRPr="00783A2E">
              <w:t xml:space="preserve"> </w:t>
            </w:r>
            <w:r w:rsidR="00234421">
              <w:t>Jasmine Lai</w:t>
            </w:r>
          </w:p>
        </w:tc>
      </w:tr>
      <w:tr w:rsidR="00694DFD" w:rsidRPr="00783A2E" w14:paraId="42B7E841" w14:textId="77777777" w:rsidTr="0068437B">
        <w:trPr>
          <w:trHeight w:val="432"/>
        </w:trPr>
        <w:tc>
          <w:tcPr>
            <w:tcW w:w="5418" w:type="dxa"/>
            <w:vAlign w:val="center"/>
          </w:tcPr>
          <w:p w14:paraId="00AA685A" w14:textId="77777777" w:rsidR="00694DFD" w:rsidRPr="00783A2E" w:rsidRDefault="00694DFD" w:rsidP="0068437B">
            <w:pPr>
              <w:tabs>
                <w:tab w:val="right" w:pos="5040"/>
              </w:tabs>
              <w:spacing w:after="0" w:line="240" w:lineRule="auto"/>
              <w:rPr>
                <w:lang w:val="en-US"/>
              </w:rPr>
            </w:pPr>
            <w:r w:rsidRPr="00783A2E">
              <w:rPr>
                <w:b/>
                <w:lang w:val="en-US"/>
              </w:rPr>
              <w:t xml:space="preserve">Queenslander </w:t>
            </w:r>
            <w:proofErr w:type="gramStart"/>
            <w:r w:rsidRPr="00783A2E">
              <w:rPr>
                <w:b/>
                <w:lang w:val="en-US"/>
              </w:rPr>
              <w:t xml:space="preserve">Senior </w:t>
            </w:r>
            <w:r w:rsidR="00A90FD2" w:rsidRPr="00783A2E">
              <w:rPr>
                <w:b/>
                <w:lang w:val="en-US"/>
              </w:rPr>
              <w:t xml:space="preserve"> 18</w:t>
            </w:r>
            <w:proofErr w:type="gramEnd"/>
            <w:r w:rsidR="00A90FD2" w:rsidRPr="00783A2E">
              <w:rPr>
                <w:b/>
                <w:lang w:val="en-US"/>
              </w:rPr>
              <w:t xml:space="preserve"> &amp;</w:t>
            </w:r>
            <w:proofErr w:type="spellStart"/>
            <w:r w:rsidR="00A90FD2" w:rsidRPr="00783A2E">
              <w:rPr>
                <w:b/>
                <w:lang w:val="en-US"/>
              </w:rPr>
              <w:t>rs</w:t>
            </w:r>
            <w:proofErr w:type="spellEnd"/>
            <w:r w:rsidR="00A90FD2" w:rsidRPr="00783A2E">
              <w:rPr>
                <w:b/>
                <w:lang w:val="en-US"/>
              </w:rPr>
              <w:t xml:space="preserve"> &amp; Over) </w:t>
            </w:r>
            <w:r w:rsidRPr="00783A2E">
              <w:rPr>
                <w:b/>
                <w:lang w:val="en-US"/>
              </w:rPr>
              <w:t>Female Composer</w:t>
            </w:r>
            <w:r w:rsidRPr="00783A2E">
              <w:rPr>
                <w:lang w:val="en-US"/>
              </w:rPr>
              <w:t xml:space="preserve"> </w:t>
            </w:r>
            <w:r w:rsidRPr="00783A2E">
              <w:rPr>
                <w:b/>
                <w:lang w:val="en-US"/>
              </w:rPr>
              <w:t>Award</w:t>
            </w:r>
            <w:r w:rsidRPr="00783A2E">
              <w:rPr>
                <w:lang w:val="en-US"/>
              </w:rPr>
              <w:t xml:space="preserve"> </w:t>
            </w:r>
            <w:r w:rsidR="00A90FD2" w:rsidRPr="00783A2E">
              <w:rPr>
                <w:lang w:val="en-US"/>
              </w:rPr>
              <w:t xml:space="preserve"> </w:t>
            </w:r>
            <w:r w:rsidRPr="00783A2E">
              <w:rPr>
                <w:lang w:val="en-US"/>
              </w:rPr>
              <w:t>(Josephine Jin)</w:t>
            </w:r>
            <w:r w:rsidRPr="00783A2E">
              <w:rPr>
                <w:lang w:val="en-US"/>
              </w:rPr>
              <w:tab/>
              <w:t>$50</w:t>
            </w:r>
          </w:p>
        </w:tc>
        <w:tc>
          <w:tcPr>
            <w:tcW w:w="5338" w:type="dxa"/>
            <w:vAlign w:val="center"/>
          </w:tcPr>
          <w:p w14:paraId="2471F45A" w14:textId="39959E0A" w:rsidR="00694DFD" w:rsidRPr="00783A2E" w:rsidRDefault="00A90FD2" w:rsidP="00783A2E">
            <w:pPr>
              <w:pStyle w:val="ListParagraph"/>
              <w:spacing w:after="0" w:line="240" w:lineRule="auto"/>
              <w:ind w:left="34"/>
            </w:pPr>
            <w:r w:rsidRPr="00783A2E">
              <w:t xml:space="preserve"> </w:t>
            </w:r>
            <w:r w:rsidR="00234421">
              <w:t xml:space="preserve">Demetra </w:t>
            </w:r>
            <w:proofErr w:type="spellStart"/>
            <w:r w:rsidR="00234421">
              <w:t>Politakis</w:t>
            </w:r>
            <w:proofErr w:type="spellEnd"/>
          </w:p>
        </w:tc>
      </w:tr>
      <w:tr w:rsidR="00694DFD" w:rsidRPr="00783A2E" w14:paraId="44E5C515" w14:textId="77777777" w:rsidTr="0068437B">
        <w:trPr>
          <w:trHeight w:val="432"/>
        </w:trPr>
        <w:tc>
          <w:tcPr>
            <w:tcW w:w="5418" w:type="dxa"/>
            <w:vAlign w:val="center"/>
          </w:tcPr>
          <w:p w14:paraId="2455D680" w14:textId="6FE33032" w:rsidR="00694DFD" w:rsidRPr="00783A2E" w:rsidRDefault="00694DFD" w:rsidP="00694DFD">
            <w:pPr>
              <w:tabs>
                <w:tab w:val="right" w:pos="5040"/>
              </w:tabs>
              <w:spacing w:after="0" w:line="240" w:lineRule="auto"/>
            </w:pPr>
            <w:r w:rsidRPr="00783A2E">
              <w:rPr>
                <w:b/>
                <w:lang w:val="en-US"/>
              </w:rPr>
              <w:t>Remote/Regional</w:t>
            </w:r>
            <w:r w:rsidRPr="00783A2E">
              <w:rPr>
                <w:lang w:val="en-US"/>
              </w:rPr>
              <w:t xml:space="preserve"> </w:t>
            </w:r>
            <w:r w:rsidRPr="00783A2E">
              <w:rPr>
                <w:b/>
                <w:lang w:val="en-US"/>
              </w:rPr>
              <w:t>Award</w:t>
            </w:r>
            <w:r w:rsidRPr="00783A2E">
              <w:rPr>
                <w:lang w:val="en-US"/>
              </w:rPr>
              <w:t xml:space="preserve"> </w:t>
            </w:r>
            <w:r w:rsidR="00234421">
              <w:rPr>
                <w:lang w:val="en-US"/>
              </w:rPr>
              <w:t>#1</w:t>
            </w:r>
            <w:r w:rsidRPr="00783A2E">
              <w:rPr>
                <w:lang w:val="en-US"/>
              </w:rPr>
              <w:br/>
              <w:t>(</w:t>
            </w:r>
            <w:r w:rsidR="00A90FD2" w:rsidRPr="00783A2E">
              <w:rPr>
                <w:lang w:val="en-US"/>
              </w:rPr>
              <w:t>Jennifer</w:t>
            </w:r>
            <w:r w:rsidRPr="00783A2E">
              <w:rPr>
                <w:lang w:val="en-US"/>
              </w:rPr>
              <w:t xml:space="preserve"> Newcomb)</w:t>
            </w:r>
            <w:r w:rsidRPr="00783A2E">
              <w:rPr>
                <w:lang w:val="en-US"/>
              </w:rPr>
              <w:tab/>
              <w:t>$</w:t>
            </w:r>
            <w:r w:rsidR="00864AE4">
              <w:rPr>
                <w:lang w:val="en-US"/>
              </w:rPr>
              <w:t>37.50</w:t>
            </w:r>
          </w:p>
        </w:tc>
        <w:tc>
          <w:tcPr>
            <w:tcW w:w="5338" w:type="dxa"/>
            <w:vAlign w:val="center"/>
          </w:tcPr>
          <w:p w14:paraId="0C12B63C" w14:textId="3BDCA8D8" w:rsidR="00694DFD" w:rsidRPr="00783A2E" w:rsidRDefault="00A90FD2" w:rsidP="00783A2E">
            <w:pPr>
              <w:pStyle w:val="ListParagraph"/>
              <w:spacing w:after="0" w:line="240" w:lineRule="auto"/>
              <w:ind w:left="34"/>
            </w:pPr>
            <w:r w:rsidRPr="00783A2E">
              <w:t xml:space="preserve"> </w:t>
            </w:r>
            <w:r w:rsidR="00234421">
              <w:t>Jonathan Plat</w:t>
            </w:r>
          </w:p>
        </w:tc>
      </w:tr>
      <w:tr w:rsidR="00694DFD" w:rsidRPr="00783A2E" w14:paraId="16C05C65" w14:textId="77777777" w:rsidTr="0068437B">
        <w:trPr>
          <w:trHeight w:val="432"/>
        </w:trPr>
        <w:tc>
          <w:tcPr>
            <w:tcW w:w="5418" w:type="dxa"/>
            <w:vAlign w:val="center"/>
          </w:tcPr>
          <w:p w14:paraId="3DC693B1" w14:textId="4F4F5D1C" w:rsidR="00694DFD" w:rsidRPr="00783A2E" w:rsidRDefault="00694DFD" w:rsidP="0068437B">
            <w:pPr>
              <w:tabs>
                <w:tab w:val="right" w:pos="5040"/>
              </w:tabs>
              <w:spacing w:after="0" w:line="240" w:lineRule="auto"/>
            </w:pPr>
            <w:r w:rsidRPr="00783A2E">
              <w:rPr>
                <w:b/>
                <w:lang w:val="en-US"/>
              </w:rPr>
              <w:t>Remote/Regional</w:t>
            </w:r>
            <w:r w:rsidRPr="00783A2E">
              <w:rPr>
                <w:lang w:val="en-US"/>
              </w:rPr>
              <w:t xml:space="preserve"> </w:t>
            </w:r>
            <w:r w:rsidRPr="00783A2E">
              <w:rPr>
                <w:b/>
                <w:lang w:val="en-US"/>
              </w:rPr>
              <w:t>Award</w:t>
            </w:r>
            <w:r w:rsidRPr="00783A2E">
              <w:rPr>
                <w:lang w:val="en-US"/>
              </w:rPr>
              <w:t xml:space="preserve"> </w:t>
            </w:r>
            <w:r w:rsidR="00234421">
              <w:rPr>
                <w:lang w:val="en-US"/>
              </w:rPr>
              <w:t>#2</w:t>
            </w:r>
            <w:r w:rsidRPr="00783A2E">
              <w:rPr>
                <w:lang w:val="en-US"/>
              </w:rPr>
              <w:br/>
              <w:t>( Jennifer Newcomb)</w:t>
            </w:r>
            <w:r w:rsidRPr="00783A2E">
              <w:rPr>
                <w:lang w:val="en-US"/>
              </w:rPr>
              <w:tab/>
              <w:t>$</w:t>
            </w:r>
            <w:r w:rsidR="00864AE4">
              <w:rPr>
                <w:lang w:val="en-US"/>
              </w:rPr>
              <w:t>37.50</w:t>
            </w:r>
          </w:p>
        </w:tc>
        <w:tc>
          <w:tcPr>
            <w:tcW w:w="5338" w:type="dxa"/>
            <w:vAlign w:val="center"/>
          </w:tcPr>
          <w:p w14:paraId="061CB7B5" w14:textId="4CF932E4" w:rsidR="00694DFD" w:rsidRPr="00783A2E" w:rsidRDefault="00A90FD2" w:rsidP="00783A2E">
            <w:pPr>
              <w:pStyle w:val="ListParagraph"/>
              <w:spacing w:after="0" w:line="240" w:lineRule="auto"/>
              <w:ind w:left="34"/>
            </w:pPr>
            <w:r w:rsidRPr="00783A2E">
              <w:t xml:space="preserve"> </w:t>
            </w:r>
            <w:r w:rsidR="00234421">
              <w:t xml:space="preserve">Marco </w:t>
            </w:r>
            <w:proofErr w:type="spellStart"/>
            <w:r w:rsidR="00234421">
              <w:t>Puusaari</w:t>
            </w:r>
            <w:proofErr w:type="spellEnd"/>
          </w:p>
        </w:tc>
      </w:tr>
    </w:tbl>
    <w:p w14:paraId="6CA546A9" w14:textId="77777777" w:rsidR="008354B3" w:rsidRPr="00783A2E" w:rsidRDefault="008354B3" w:rsidP="007967D2">
      <w:pPr>
        <w:spacing w:after="0"/>
      </w:pPr>
    </w:p>
    <w:p w14:paraId="1B94B589" w14:textId="77777777" w:rsidR="008354B3" w:rsidRPr="005E198C" w:rsidRDefault="008354B3" w:rsidP="007967D2">
      <w:pPr>
        <w:spacing w:after="0"/>
        <w:rPr>
          <w:vanish/>
        </w:rPr>
      </w:pPr>
    </w:p>
    <w:sectPr w:rsidR="008354B3" w:rsidRPr="005E198C" w:rsidSect="0023442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17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829A8" w14:textId="77777777" w:rsidR="004B1096" w:rsidRDefault="004B1096" w:rsidP="00B16009">
      <w:pPr>
        <w:spacing w:after="0" w:line="240" w:lineRule="auto"/>
      </w:pPr>
      <w:r>
        <w:separator/>
      </w:r>
    </w:p>
  </w:endnote>
  <w:endnote w:type="continuationSeparator" w:id="0">
    <w:p w14:paraId="41E1C943" w14:textId="77777777" w:rsidR="004B1096" w:rsidRDefault="004B1096" w:rsidP="00B16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BDA6" w14:textId="27C6FDC0" w:rsidR="00234421" w:rsidRDefault="00234421">
    <w:pPr>
      <w:pStyle w:val="Footer"/>
    </w:pPr>
    <w:r>
      <w:t>4/6/23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BF295" w14:textId="77777777" w:rsidR="004B1096" w:rsidRDefault="004B1096" w:rsidP="00B16009">
      <w:pPr>
        <w:spacing w:after="0" w:line="240" w:lineRule="auto"/>
      </w:pPr>
      <w:r>
        <w:separator/>
      </w:r>
    </w:p>
  </w:footnote>
  <w:footnote w:type="continuationSeparator" w:id="0">
    <w:p w14:paraId="292F1BA0" w14:textId="77777777" w:rsidR="004B1096" w:rsidRDefault="004B1096" w:rsidP="00B16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50073316"/>
      <w:docPartObj>
        <w:docPartGallery w:val="Page Numbers (Top of Page)"/>
        <w:docPartUnique/>
      </w:docPartObj>
    </w:sdtPr>
    <w:sdtContent>
      <w:p w14:paraId="34E1B081" w14:textId="2EE9F26C" w:rsidR="00DF29F2" w:rsidRDefault="00DF29F2" w:rsidP="00795EE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84E770" w14:textId="77777777" w:rsidR="00BD6A89" w:rsidRDefault="00BD6A89" w:rsidP="00DF29F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80489191"/>
      <w:docPartObj>
        <w:docPartGallery w:val="Page Numbers (Top of Page)"/>
        <w:docPartUnique/>
      </w:docPartObj>
    </w:sdtPr>
    <w:sdtContent>
      <w:p w14:paraId="37F0BDBB" w14:textId="18F55EEA" w:rsidR="00DF29F2" w:rsidRDefault="00DF29F2" w:rsidP="00795EE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3AFE766" w14:textId="77777777" w:rsidR="00BD6A89" w:rsidRDefault="00BD6A89" w:rsidP="00DF29F2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3FAAE" w14:textId="77777777" w:rsidR="00BD6A89" w:rsidRDefault="00BD6A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0000014"/>
    <w:multiLevelType w:val="multilevel"/>
    <w:tmpl w:val="00000014"/>
    <w:lvl w:ilvl="0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00000015"/>
    <w:multiLevelType w:val="multilevel"/>
    <w:tmpl w:val="0000001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0000016"/>
    <w:multiLevelType w:val="multilevel"/>
    <w:tmpl w:val="00000016"/>
    <w:lvl w:ilvl="0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 w15:restartNumberingAfterBreak="0">
    <w:nsid w:val="00000017"/>
    <w:multiLevelType w:val="multilevel"/>
    <w:tmpl w:val="00000017"/>
    <w:lvl w:ilvl="0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 w15:restartNumberingAfterBreak="0">
    <w:nsid w:val="00000018"/>
    <w:multiLevelType w:val="multilevel"/>
    <w:tmpl w:val="000000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3F5D22"/>
    <w:multiLevelType w:val="multilevel"/>
    <w:tmpl w:val="00000000"/>
    <w:lvl w:ilvl="0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 w15:restartNumberingAfterBreak="0">
    <w:nsid w:val="3E6E4C89"/>
    <w:multiLevelType w:val="hybridMultilevel"/>
    <w:tmpl w:val="9BF23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8411508">
    <w:abstractNumId w:val="2"/>
  </w:num>
  <w:num w:numId="2" w16cid:durableId="526338186">
    <w:abstractNumId w:val="11"/>
  </w:num>
  <w:num w:numId="3" w16cid:durableId="224724293">
    <w:abstractNumId w:val="5"/>
  </w:num>
  <w:num w:numId="4" w16cid:durableId="1413048260">
    <w:abstractNumId w:val="8"/>
  </w:num>
  <w:num w:numId="5" w16cid:durableId="236330171">
    <w:abstractNumId w:val="4"/>
  </w:num>
  <w:num w:numId="6" w16cid:durableId="1602487032">
    <w:abstractNumId w:val="1"/>
  </w:num>
  <w:num w:numId="7" w16cid:durableId="26177420">
    <w:abstractNumId w:val="9"/>
  </w:num>
  <w:num w:numId="8" w16cid:durableId="348265865">
    <w:abstractNumId w:val="0"/>
  </w:num>
  <w:num w:numId="9" w16cid:durableId="1450049652">
    <w:abstractNumId w:val="15"/>
  </w:num>
  <w:num w:numId="10" w16cid:durableId="356009545">
    <w:abstractNumId w:val="10"/>
  </w:num>
  <w:num w:numId="11" w16cid:durableId="655300356">
    <w:abstractNumId w:val="7"/>
  </w:num>
  <w:num w:numId="12" w16cid:durableId="611937060">
    <w:abstractNumId w:val="3"/>
  </w:num>
  <w:num w:numId="13" w16cid:durableId="603150448">
    <w:abstractNumId w:val="6"/>
  </w:num>
  <w:num w:numId="14" w16cid:durableId="43526601">
    <w:abstractNumId w:val="12"/>
  </w:num>
  <w:num w:numId="15" w16cid:durableId="1103258077">
    <w:abstractNumId w:val="13"/>
  </w:num>
  <w:num w:numId="16" w16cid:durableId="442384579">
    <w:abstractNumId w:val="14"/>
  </w:num>
  <w:num w:numId="17" w16cid:durableId="7854647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0"/>
  <w:displayHorizontalDrawingGridEvery w:val="2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1577"/>
    <w:rsid w:val="0003052B"/>
    <w:rsid w:val="00033981"/>
    <w:rsid w:val="000455D1"/>
    <w:rsid w:val="000723CF"/>
    <w:rsid w:val="000835A2"/>
    <w:rsid w:val="00084792"/>
    <w:rsid w:val="00084E85"/>
    <w:rsid w:val="000A31AA"/>
    <w:rsid w:val="000A338D"/>
    <w:rsid w:val="000C6571"/>
    <w:rsid w:val="000F63A5"/>
    <w:rsid w:val="00126086"/>
    <w:rsid w:val="00136862"/>
    <w:rsid w:val="00172A27"/>
    <w:rsid w:val="00181FB1"/>
    <w:rsid w:val="00182DEA"/>
    <w:rsid w:val="00185CC4"/>
    <w:rsid w:val="00193B53"/>
    <w:rsid w:val="001A62FC"/>
    <w:rsid w:val="001B6416"/>
    <w:rsid w:val="001D79F8"/>
    <w:rsid w:val="001F13C7"/>
    <w:rsid w:val="001F7466"/>
    <w:rsid w:val="002323A4"/>
    <w:rsid w:val="00234421"/>
    <w:rsid w:val="00237E2A"/>
    <w:rsid w:val="0026535A"/>
    <w:rsid w:val="00291A9B"/>
    <w:rsid w:val="002C18FC"/>
    <w:rsid w:val="002F038C"/>
    <w:rsid w:val="002F2F66"/>
    <w:rsid w:val="00304D89"/>
    <w:rsid w:val="00305D28"/>
    <w:rsid w:val="00311E51"/>
    <w:rsid w:val="00352D7B"/>
    <w:rsid w:val="003767CD"/>
    <w:rsid w:val="00393139"/>
    <w:rsid w:val="003B24EA"/>
    <w:rsid w:val="003E4336"/>
    <w:rsid w:val="003E48F8"/>
    <w:rsid w:val="003E7325"/>
    <w:rsid w:val="003F7D77"/>
    <w:rsid w:val="00414BF8"/>
    <w:rsid w:val="00416C02"/>
    <w:rsid w:val="00417A84"/>
    <w:rsid w:val="00433082"/>
    <w:rsid w:val="004332E0"/>
    <w:rsid w:val="00433F4B"/>
    <w:rsid w:val="004440E1"/>
    <w:rsid w:val="004554E5"/>
    <w:rsid w:val="004557EA"/>
    <w:rsid w:val="0046119F"/>
    <w:rsid w:val="00486F1D"/>
    <w:rsid w:val="004B1096"/>
    <w:rsid w:val="004D3764"/>
    <w:rsid w:val="004D672B"/>
    <w:rsid w:val="004E4BE2"/>
    <w:rsid w:val="004E6B57"/>
    <w:rsid w:val="004F0174"/>
    <w:rsid w:val="00521145"/>
    <w:rsid w:val="00522D90"/>
    <w:rsid w:val="0052700F"/>
    <w:rsid w:val="005446A4"/>
    <w:rsid w:val="00546065"/>
    <w:rsid w:val="00547540"/>
    <w:rsid w:val="00564593"/>
    <w:rsid w:val="00576FE0"/>
    <w:rsid w:val="00577216"/>
    <w:rsid w:val="005A2864"/>
    <w:rsid w:val="005E1104"/>
    <w:rsid w:val="005E198C"/>
    <w:rsid w:val="005E67B8"/>
    <w:rsid w:val="005E7372"/>
    <w:rsid w:val="00607848"/>
    <w:rsid w:val="00615763"/>
    <w:rsid w:val="006272C1"/>
    <w:rsid w:val="00630E8F"/>
    <w:rsid w:val="006475BC"/>
    <w:rsid w:val="00680A54"/>
    <w:rsid w:val="0068437B"/>
    <w:rsid w:val="0069206F"/>
    <w:rsid w:val="00694DFD"/>
    <w:rsid w:val="006D0A6A"/>
    <w:rsid w:val="006E2E79"/>
    <w:rsid w:val="006E7101"/>
    <w:rsid w:val="006F0CB8"/>
    <w:rsid w:val="007056F1"/>
    <w:rsid w:val="00710598"/>
    <w:rsid w:val="00711F8D"/>
    <w:rsid w:val="00724B10"/>
    <w:rsid w:val="0073777D"/>
    <w:rsid w:val="007704C8"/>
    <w:rsid w:val="00783A2E"/>
    <w:rsid w:val="00793946"/>
    <w:rsid w:val="007967D2"/>
    <w:rsid w:val="007B13AF"/>
    <w:rsid w:val="00806E15"/>
    <w:rsid w:val="008318A8"/>
    <w:rsid w:val="008354B3"/>
    <w:rsid w:val="00864AE4"/>
    <w:rsid w:val="008733D8"/>
    <w:rsid w:val="008735A7"/>
    <w:rsid w:val="0087370C"/>
    <w:rsid w:val="008A14C1"/>
    <w:rsid w:val="008A536E"/>
    <w:rsid w:val="008B6218"/>
    <w:rsid w:val="0090419F"/>
    <w:rsid w:val="00906B8A"/>
    <w:rsid w:val="00916295"/>
    <w:rsid w:val="00925D0C"/>
    <w:rsid w:val="00951C0E"/>
    <w:rsid w:val="00967BBE"/>
    <w:rsid w:val="009836FC"/>
    <w:rsid w:val="009B48CF"/>
    <w:rsid w:val="009B5A15"/>
    <w:rsid w:val="009F4D0D"/>
    <w:rsid w:val="009F5C82"/>
    <w:rsid w:val="009F76EE"/>
    <w:rsid w:val="00A0293D"/>
    <w:rsid w:val="00A420E8"/>
    <w:rsid w:val="00A46B4E"/>
    <w:rsid w:val="00A550F0"/>
    <w:rsid w:val="00A759D3"/>
    <w:rsid w:val="00A90FD2"/>
    <w:rsid w:val="00AA2F94"/>
    <w:rsid w:val="00AB2B78"/>
    <w:rsid w:val="00AD6DE7"/>
    <w:rsid w:val="00AE4CD2"/>
    <w:rsid w:val="00AE5970"/>
    <w:rsid w:val="00AF45F2"/>
    <w:rsid w:val="00B15669"/>
    <w:rsid w:val="00B16009"/>
    <w:rsid w:val="00BA4159"/>
    <w:rsid w:val="00BD6A89"/>
    <w:rsid w:val="00BF5B3E"/>
    <w:rsid w:val="00C27313"/>
    <w:rsid w:val="00C40BAB"/>
    <w:rsid w:val="00C45293"/>
    <w:rsid w:val="00C61FB2"/>
    <w:rsid w:val="00C65AAE"/>
    <w:rsid w:val="00C7338E"/>
    <w:rsid w:val="00C80A3C"/>
    <w:rsid w:val="00CA0D66"/>
    <w:rsid w:val="00CA47A0"/>
    <w:rsid w:val="00CA79E2"/>
    <w:rsid w:val="00CB0FFA"/>
    <w:rsid w:val="00CB3584"/>
    <w:rsid w:val="00CC4D7D"/>
    <w:rsid w:val="00CC69F5"/>
    <w:rsid w:val="00CE31E5"/>
    <w:rsid w:val="00CE6C27"/>
    <w:rsid w:val="00D017F8"/>
    <w:rsid w:val="00D05C11"/>
    <w:rsid w:val="00D426B5"/>
    <w:rsid w:val="00D43BE8"/>
    <w:rsid w:val="00D636F5"/>
    <w:rsid w:val="00D86434"/>
    <w:rsid w:val="00DA6576"/>
    <w:rsid w:val="00DA7654"/>
    <w:rsid w:val="00DC231C"/>
    <w:rsid w:val="00DF29F2"/>
    <w:rsid w:val="00E30BBB"/>
    <w:rsid w:val="00E50A2A"/>
    <w:rsid w:val="00EA2F04"/>
    <w:rsid w:val="00EC4F1E"/>
    <w:rsid w:val="00EE035D"/>
    <w:rsid w:val="00EF7437"/>
    <w:rsid w:val="00F7478D"/>
    <w:rsid w:val="00FA4F04"/>
    <w:rsid w:val="00FA5920"/>
    <w:rsid w:val="00FB53F9"/>
    <w:rsid w:val="00FE128F"/>
    <w:rsid w:val="00FF1182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D95E5D"/>
  <w15:chartTrackingRefBased/>
  <w15:docId w15:val="{EC876C8A-A951-2045-8AA1-31E9581D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6F5"/>
    <w:pPr>
      <w:spacing w:after="0" w:line="240" w:lineRule="auto"/>
    </w:pPr>
    <w:rPr>
      <w:rFonts w:ascii="Segoe UI" w:hAnsi="Segoe UI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D636F5"/>
    <w:rPr>
      <w:rFonts w:ascii="Segoe UI" w:eastAsia="Calibri" w:hAnsi="Segoe UI" w:cs="Segoe UI"/>
      <w:sz w:val="18"/>
      <w:szCs w:val="18"/>
      <w:lang w:val="en-AU"/>
    </w:rPr>
  </w:style>
  <w:style w:type="character" w:styleId="Hyperlink">
    <w:name w:val="Hyperlink"/>
    <w:uiPriority w:val="99"/>
    <w:unhideWhenUsed/>
    <w:rsid w:val="00D636F5"/>
    <w:rPr>
      <w:color w:val="0563C1"/>
      <w:u w:val="single"/>
    </w:rPr>
  </w:style>
  <w:style w:type="character" w:styleId="HTMLCite">
    <w:name w:val="HTML Cite"/>
    <w:uiPriority w:val="99"/>
    <w:semiHidden/>
    <w:unhideWhenUsed/>
    <w:rsid w:val="00185CC4"/>
    <w:rPr>
      <w:i w:val="0"/>
      <w:iCs w:val="0"/>
      <w:color w:val="009030"/>
    </w:rPr>
  </w:style>
  <w:style w:type="character" w:styleId="Strong">
    <w:name w:val="Strong"/>
    <w:uiPriority w:val="22"/>
    <w:qFormat/>
    <w:rsid w:val="00185CC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160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16009"/>
    <w:rPr>
      <w:rFonts w:ascii="Calibri" w:eastAsia="Calibri" w:hAnsi="Calibri"/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160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6009"/>
    <w:rPr>
      <w:rFonts w:ascii="Calibri" w:eastAsia="Calibri" w:hAnsi="Calibri"/>
      <w:sz w:val="22"/>
      <w:szCs w:val="22"/>
      <w:lang w:val="en-AU"/>
    </w:rPr>
  </w:style>
  <w:style w:type="paragraph" w:styleId="NoSpacing">
    <w:name w:val="No Spacing"/>
    <w:uiPriority w:val="1"/>
    <w:qFormat/>
    <w:rsid w:val="00CE6C27"/>
    <w:rPr>
      <w:rFonts w:ascii="Calibri" w:eastAsia="Calibri" w:hAnsi="Calibr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DF2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5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471</Words>
  <Characters>2688</Characters>
  <Application>Microsoft Office Word</Application>
  <DocSecurity>0</DocSecurity>
  <PresentationFormat/>
  <Lines>22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Jennifer</vt:lpstr>
    </vt:vector>
  </TitlesOfParts>
  <Company>Grizli777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Jennifer</dc:title>
  <dc:subject/>
  <dc:creator>Jennifer</dc:creator>
  <cp:keywords/>
  <cp:lastModifiedBy>Garry and Amy Baker</cp:lastModifiedBy>
  <cp:revision>4</cp:revision>
  <cp:lastPrinted>2019-05-31T12:50:00Z</cp:lastPrinted>
  <dcterms:created xsi:type="dcterms:W3CDTF">2023-06-04T07:18:00Z</dcterms:created>
  <dcterms:modified xsi:type="dcterms:W3CDTF">2023-06-04T08:23:00Z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1033-8.1.0.3036</vt:lpwstr>
  </property>
</Properties>
</file>